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05D" w:rsidRDefault="00BC505D" w:rsidP="00BC505D">
      <w:pPr>
        <w:pBdr>
          <w:bottom w:val="single" w:sz="12" w:space="1" w:color="auto"/>
        </w:pBdr>
        <w:tabs>
          <w:tab w:val="left" w:pos="8146"/>
        </w:tabs>
        <w:rPr>
          <w:rFonts w:ascii="Arial" w:hAnsi="Arial" w:cs="Arial"/>
          <w:sz w:val="28"/>
          <w:szCs w:val="28"/>
        </w:rPr>
      </w:pPr>
      <w:r>
        <w:rPr>
          <w:rFonts w:ascii="Arial" w:hAnsi="Arial" w:cs="Arial"/>
          <w:sz w:val="28"/>
          <w:szCs w:val="28"/>
        </w:rPr>
        <w:tab/>
      </w:r>
    </w:p>
    <w:p w:rsidR="00504FF5" w:rsidRPr="00456D82" w:rsidRDefault="00504FF5" w:rsidP="00504FF5">
      <w:pPr>
        <w:pBdr>
          <w:bottom w:val="single" w:sz="12" w:space="1" w:color="auto"/>
        </w:pBdr>
        <w:jc w:val="center"/>
        <w:rPr>
          <w:rFonts w:ascii="Arial" w:hAnsi="Arial" w:cs="Arial"/>
          <w:sz w:val="28"/>
          <w:szCs w:val="28"/>
        </w:rPr>
      </w:pPr>
      <w:r w:rsidRPr="00456D82">
        <w:rPr>
          <w:rFonts w:ascii="Arial" w:hAnsi="Arial" w:cs="Arial"/>
          <w:sz w:val="28"/>
          <w:szCs w:val="28"/>
        </w:rPr>
        <w:t>СОВЕТ ДЕПУТАТОВ</w:t>
      </w:r>
    </w:p>
    <w:p w:rsidR="00504FF5" w:rsidRPr="00456D82" w:rsidRDefault="00504FF5" w:rsidP="00504FF5">
      <w:pPr>
        <w:pBdr>
          <w:bottom w:val="single" w:sz="12" w:space="1" w:color="auto"/>
        </w:pBdr>
        <w:jc w:val="center"/>
        <w:rPr>
          <w:rFonts w:ascii="Arial" w:hAnsi="Arial" w:cs="Arial"/>
          <w:sz w:val="28"/>
          <w:szCs w:val="28"/>
        </w:rPr>
      </w:pPr>
      <w:r w:rsidRPr="00456D82">
        <w:rPr>
          <w:rFonts w:ascii="Arial" w:hAnsi="Arial" w:cs="Arial"/>
          <w:sz w:val="28"/>
          <w:szCs w:val="28"/>
        </w:rPr>
        <w:t>МУНИЦИПАЛЬНОГО ОБРАЗОВАНИЯ</w:t>
      </w:r>
    </w:p>
    <w:p w:rsidR="00504FF5" w:rsidRPr="00456D82" w:rsidRDefault="00BC505D" w:rsidP="00504FF5">
      <w:pPr>
        <w:pBdr>
          <w:bottom w:val="single" w:sz="12" w:space="1" w:color="auto"/>
        </w:pBdr>
        <w:ind w:firstLine="360"/>
        <w:jc w:val="center"/>
        <w:rPr>
          <w:rFonts w:ascii="Arial" w:hAnsi="Arial" w:cs="Arial"/>
          <w:sz w:val="28"/>
          <w:szCs w:val="28"/>
        </w:rPr>
      </w:pPr>
      <w:r>
        <w:rPr>
          <w:rFonts w:ascii="Arial" w:hAnsi="Arial" w:cs="Arial"/>
          <w:sz w:val="28"/>
          <w:szCs w:val="28"/>
        </w:rPr>
        <w:t xml:space="preserve">ЧАПАЕВСКИЙ </w:t>
      </w:r>
      <w:r w:rsidR="00504FF5" w:rsidRPr="00456D82">
        <w:rPr>
          <w:rFonts w:ascii="Arial" w:hAnsi="Arial" w:cs="Arial"/>
          <w:sz w:val="28"/>
          <w:szCs w:val="28"/>
        </w:rPr>
        <w:t>СЕЛЬСОВЕТ</w:t>
      </w:r>
    </w:p>
    <w:p w:rsidR="00504FF5" w:rsidRPr="00456D82" w:rsidRDefault="00504FF5" w:rsidP="00504FF5">
      <w:pPr>
        <w:pBdr>
          <w:bottom w:val="single" w:sz="12" w:space="1" w:color="auto"/>
        </w:pBdr>
        <w:ind w:firstLine="360"/>
        <w:jc w:val="center"/>
        <w:rPr>
          <w:rFonts w:ascii="Arial" w:hAnsi="Arial" w:cs="Arial"/>
          <w:sz w:val="28"/>
          <w:szCs w:val="28"/>
        </w:rPr>
      </w:pPr>
      <w:r w:rsidRPr="00456D82">
        <w:rPr>
          <w:rFonts w:ascii="Arial" w:hAnsi="Arial" w:cs="Arial"/>
          <w:sz w:val="28"/>
          <w:szCs w:val="28"/>
        </w:rPr>
        <w:t>ТЮЛЬГАНСКОГО РАЙОНА ОРЕНБУРГСКОЙ ОБЛАСТИ</w:t>
      </w:r>
    </w:p>
    <w:p w:rsidR="00504FF5" w:rsidRPr="00456D82" w:rsidRDefault="00504FF5" w:rsidP="00504FF5">
      <w:pPr>
        <w:pBdr>
          <w:bottom w:val="single" w:sz="12" w:space="1" w:color="auto"/>
        </w:pBdr>
        <w:ind w:firstLine="360"/>
        <w:jc w:val="center"/>
        <w:rPr>
          <w:rFonts w:ascii="Arial" w:hAnsi="Arial" w:cs="Arial"/>
          <w:sz w:val="28"/>
          <w:szCs w:val="28"/>
        </w:rPr>
      </w:pPr>
      <w:r w:rsidRPr="00456D82">
        <w:rPr>
          <w:rFonts w:ascii="Arial" w:hAnsi="Arial" w:cs="Arial"/>
          <w:sz w:val="28"/>
          <w:szCs w:val="28"/>
        </w:rPr>
        <w:t>ЧЕТВЕРТОГО СОЗЫВА</w:t>
      </w:r>
    </w:p>
    <w:p w:rsidR="00504FF5" w:rsidRPr="00456D82" w:rsidRDefault="00504FF5" w:rsidP="00504FF5">
      <w:pPr>
        <w:pBdr>
          <w:bottom w:val="single" w:sz="12" w:space="1" w:color="auto"/>
        </w:pBdr>
        <w:ind w:firstLine="360"/>
        <w:jc w:val="center"/>
        <w:rPr>
          <w:rFonts w:ascii="Arial" w:hAnsi="Arial" w:cs="Arial"/>
          <w:sz w:val="28"/>
          <w:szCs w:val="28"/>
        </w:rPr>
      </w:pPr>
    </w:p>
    <w:p w:rsidR="00504FF5" w:rsidRDefault="00504FF5" w:rsidP="00504FF5">
      <w:pPr>
        <w:pBdr>
          <w:bottom w:val="single" w:sz="12" w:space="1" w:color="auto"/>
        </w:pBdr>
        <w:ind w:firstLine="360"/>
        <w:jc w:val="center"/>
        <w:rPr>
          <w:rFonts w:ascii="Arial" w:hAnsi="Arial" w:cs="Arial"/>
          <w:b/>
          <w:sz w:val="28"/>
          <w:szCs w:val="28"/>
        </w:rPr>
      </w:pPr>
      <w:proofErr w:type="gramStart"/>
      <w:r w:rsidRPr="00456D82">
        <w:rPr>
          <w:rFonts w:ascii="Arial" w:hAnsi="Arial" w:cs="Arial"/>
          <w:b/>
          <w:sz w:val="28"/>
          <w:szCs w:val="28"/>
        </w:rPr>
        <w:t>Р</w:t>
      </w:r>
      <w:proofErr w:type="gramEnd"/>
      <w:r w:rsidRPr="00456D82">
        <w:rPr>
          <w:rFonts w:ascii="Arial" w:hAnsi="Arial" w:cs="Arial"/>
          <w:b/>
          <w:sz w:val="28"/>
          <w:szCs w:val="28"/>
        </w:rPr>
        <w:t xml:space="preserve"> Е Ш Е Н И Е</w:t>
      </w:r>
    </w:p>
    <w:p w:rsidR="00504FF5" w:rsidRDefault="00504FF5" w:rsidP="00504FF5">
      <w:pPr>
        <w:pBdr>
          <w:bottom w:val="single" w:sz="12" w:space="1" w:color="auto"/>
        </w:pBdr>
        <w:ind w:firstLine="360"/>
        <w:jc w:val="center"/>
        <w:rPr>
          <w:rFonts w:ascii="Arial" w:hAnsi="Arial" w:cs="Arial"/>
          <w:b/>
          <w:sz w:val="28"/>
          <w:szCs w:val="28"/>
        </w:rPr>
      </w:pPr>
    </w:p>
    <w:p w:rsidR="00504FF5" w:rsidRPr="00456D82" w:rsidRDefault="00504FF5" w:rsidP="00504FF5">
      <w:pPr>
        <w:pBdr>
          <w:bottom w:val="single" w:sz="12" w:space="1" w:color="auto"/>
        </w:pBdr>
        <w:ind w:firstLine="360"/>
        <w:jc w:val="center"/>
        <w:rPr>
          <w:rFonts w:ascii="Arial" w:hAnsi="Arial" w:cs="Arial"/>
          <w:b/>
          <w:sz w:val="28"/>
          <w:szCs w:val="28"/>
        </w:rPr>
      </w:pPr>
    </w:p>
    <w:p w:rsidR="00504FF5" w:rsidRPr="00456D82" w:rsidRDefault="00504FF5" w:rsidP="00504FF5">
      <w:pPr>
        <w:tabs>
          <w:tab w:val="left" w:pos="6360"/>
          <w:tab w:val="left" w:pos="7292"/>
        </w:tabs>
        <w:jc w:val="center"/>
        <w:rPr>
          <w:rFonts w:ascii="Arial" w:hAnsi="Arial" w:cs="Arial"/>
          <w:sz w:val="28"/>
          <w:szCs w:val="28"/>
        </w:rPr>
      </w:pPr>
    </w:p>
    <w:p w:rsidR="00504FF5" w:rsidRPr="00456D82" w:rsidRDefault="00870CB3" w:rsidP="00504FF5">
      <w:pPr>
        <w:tabs>
          <w:tab w:val="left" w:pos="6360"/>
          <w:tab w:val="left" w:pos="7292"/>
        </w:tabs>
        <w:jc w:val="center"/>
        <w:rPr>
          <w:rFonts w:ascii="Arial" w:hAnsi="Arial" w:cs="Arial"/>
          <w:sz w:val="28"/>
          <w:szCs w:val="28"/>
        </w:rPr>
      </w:pPr>
      <w:r>
        <w:rPr>
          <w:rFonts w:ascii="Arial" w:hAnsi="Arial" w:cs="Arial"/>
          <w:sz w:val="28"/>
          <w:szCs w:val="28"/>
        </w:rPr>
        <w:t>2</w:t>
      </w:r>
      <w:r w:rsidR="00BC505D">
        <w:rPr>
          <w:rFonts w:ascii="Arial" w:hAnsi="Arial" w:cs="Arial"/>
          <w:sz w:val="28"/>
          <w:szCs w:val="28"/>
        </w:rPr>
        <w:t>0.06</w:t>
      </w:r>
      <w:r w:rsidR="00504FF5" w:rsidRPr="00456D82">
        <w:rPr>
          <w:rFonts w:ascii="Arial" w:hAnsi="Arial" w:cs="Arial"/>
          <w:sz w:val="28"/>
          <w:szCs w:val="28"/>
        </w:rPr>
        <w:t xml:space="preserve">.2022                                                           </w:t>
      </w:r>
      <w:r>
        <w:rPr>
          <w:rFonts w:ascii="Arial" w:hAnsi="Arial" w:cs="Arial"/>
          <w:sz w:val="28"/>
          <w:szCs w:val="28"/>
        </w:rPr>
        <w:t xml:space="preserve">                               </w:t>
      </w:r>
      <w:r w:rsidR="00504FF5" w:rsidRPr="00456D82">
        <w:rPr>
          <w:rFonts w:ascii="Arial" w:hAnsi="Arial" w:cs="Arial"/>
          <w:sz w:val="28"/>
          <w:szCs w:val="28"/>
        </w:rPr>
        <w:t xml:space="preserve"> № </w:t>
      </w:r>
      <w:r>
        <w:rPr>
          <w:rFonts w:ascii="Arial" w:hAnsi="Arial" w:cs="Arial"/>
          <w:sz w:val="28"/>
          <w:szCs w:val="28"/>
        </w:rPr>
        <w:t>118</w:t>
      </w:r>
    </w:p>
    <w:p w:rsidR="00504FF5" w:rsidRPr="00456D82" w:rsidRDefault="00504FF5" w:rsidP="00504FF5">
      <w:pPr>
        <w:tabs>
          <w:tab w:val="left" w:pos="6360"/>
          <w:tab w:val="left" w:pos="7292"/>
        </w:tabs>
        <w:jc w:val="center"/>
        <w:rPr>
          <w:rFonts w:ascii="Arial" w:hAnsi="Arial" w:cs="Arial"/>
          <w:sz w:val="28"/>
          <w:szCs w:val="28"/>
        </w:rPr>
      </w:pPr>
      <w:proofErr w:type="gramStart"/>
      <w:r w:rsidRPr="00456D82">
        <w:rPr>
          <w:rFonts w:ascii="Arial" w:hAnsi="Arial" w:cs="Arial"/>
          <w:sz w:val="28"/>
          <w:szCs w:val="28"/>
        </w:rPr>
        <w:t>с</w:t>
      </w:r>
      <w:proofErr w:type="gramEnd"/>
      <w:r w:rsidRPr="00456D82">
        <w:rPr>
          <w:rFonts w:ascii="Arial" w:hAnsi="Arial" w:cs="Arial"/>
          <w:sz w:val="28"/>
          <w:szCs w:val="28"/>
        </w:rPr>
        <w:t xml:space="preserve">. </w:t>
      </w:r>
      <w:r w:rsidR="00BC505D">
        <w:rPr>
          <w:rFonts w:ascii="Arial" w:hAnsi="Arial" w:cs="Arial"/>
          <w:sz w:val="28"/>
          <w:szCs w:val="28"/>
        </w:rPr>
        <w:t>Владимировка</w:t>
      </w:r>
    </w:p>
    <w:p w:rsidR="00504FF5" w:rsidRDefault="00504FF5" w:rsidP="00504FF5">
      <w:pPr>
        <w:jc w:val="center"/>
        <w:rPr>
          <w:rFonts w:ascii="Arial" w:hAnsi="Arial" w:cs="Arial"/>
          <w:b/>
          <w:sz w:val="32"/>
          <w:szCs w:val="32"/>
        </w:rPr>
      </w:pPr>
    </w:p>
    <w:p w:rsidR="00CE5FD1" w:rsidRPr="00D72956" w:rsidRDefault="00CE5FD1" w:rsidP="00CE5FD1">
      <w:pPr>
        <w:jc w:val="center"/>
        <w:rPr>
          <w:rFonts w:ascii="Arial" w:hAnsi="Arial" w:cs="Arial"/>
          <w:b/>
          <w:bCs/>
          <w:spacing w:val="-2"/>
          <w:sz w:val="24"/>
          <w:szCs w:val="24"/>
        </w:rPr>
      </w:pPr>
      <w:r w:rsidRPr="00D72956">
        <w:rPr>
          <w:rFonts w:ascii="Arial" w:hAnsi="Arial" w:cs="Arial"/>
          <w:b/>
          <w:bCs/>
          <w:spacing w:val="-2"/>
          <w:sz w:val="24"/>
          <w:szCs w:val="24"/>
        </w:rPr>
        <w:t xml:space="preserve">Об утверждении Правил </w:t>
      </w:r>
      <w:r w:rsidR="004A1394" w:rsidRPr="00D72956">
        <w:rPr>
          <w:rFonts w:ascii="Arial" w:hAnsi="Arial" w:cs="Arial"/>
          <w:b/>
          <w:bCs/>
          <w:spacing w:val="-2"/>
          <w:sz w:val="24"/>
          <w:szCs w:val="24"/>
        </w:rPr>
        <w:t xml:space="preserve">благоустройства </w:t>
      </w:r>
      <w:r w:rsidRPr="00D72956">
        <w:rPr>
          <w:rFonts w:ascii="Arial" w:hAnsi="Arial" w:cs="Arial"/>
          <w:b/>
          <w:sz w:val="24"/>
          <w:szCs w:val="24"/>
        </w:rPr>
        <w:t>на территории муниципального</w:t>
      </w:r>
      <w:r w:rsidRPr="00D72956">
        <w:rPr>
          <w:rFonts w:ascii="Arial" w:hAnsi="Arial" w:cs="Arial"/>
          <w:b/>
          <w:bCs/>
          <w:spacing w:val="-2"/>
          <w:sz w:val="24"/>
          <w:szCs w:val="24"/>
        </w:rPr>
        <w:t xml:space="preserve"> </w:t>
      </w:r>
      <w:r w:rsidRPr="00D72956">
        <w:rPr>
          <w:rFonts w:ascii="Arial" w:hAnsi="Arial" w:cs="Arial"/>
          <w:b/>
          <w:sz w:val="24"/>
          <w:szCs w:val="24"/>
        </w:rPr>
        <w:t xml:space="preserve">образования </w:t>
      </w:r>
      <w:r w:rsidR="00BC505D">
        <w:rPr>
          <w:rFonts w:ascii="Arial" w:hAnsi="Arial" w:cs="Arial"/>
          <w:b/>
          <w:sz w:val="24"/>
          <w:szCs w:val="24"/>
        </w:rPr>
        <w:t xml:space="preserve">Чапаевский </w:t>
      </w:r>
      <w:r w:rsidRPr="00D72956">
        <w:rPr>
          <w:rFonts w:ascii="Arial" w:hAnsi="Arial" w:cs="Arial"/>
          <w:b/>
          <w:sz w:val="24"/>
          <w:szCs w:val="24"/>
        </w:rPr>
        <w:t>сельсовет</w:t>
      </w:r>
    </w:p>
    <w:p w:rsidR="00CE5FD1" w:rsidRPr="00D72956" w:rsidRDefault="00CE5FD1" w:rsidP="00CE5FD1">
      <w:pPr>
        <w:jc w:val="center"/>
        <w:rPr>
          <w:rFonts w:ascii="Arial" w:hAnsi="Arial" w:cs="Arial"/>
          <w:b/>
          <w:sz w:val="24"/>
          <w:szCs w:val="24"/>
        </w:rPr>
      </w:pPr>
    </w:p>
    <w:p w:rsidR="00CE5FD1" w:rsidRPr="00D72956" w:rsidRDefault="00CE5FD1" w:rsidP="00CE5FD1">
      <w:pPr>
        <w:shd w:val="clear" w:color="auto" w:fill="FFFFFF"/>
        <w:spacing w:before="384" w:line="100" w:lineRule="atLeast"/>
        <w:ind w:left="5" w:right="10" w:firstLine="704"/>
        <w:jc w:val="both"/>
        <w:rPr>
          <w:rFonts w:ascii="Arial" w:hAnsi="Arial" w:cs="Arial"/>
          <w:sz w:val="24"/>
          <w:szCs w:val="24"/>
        </w:rPr>
      </w:pPr>
      <w:r w:rsidRPr="00D72956">
        <w:rPr>
          <w:rFonts w:ascii="Arial" w:hAnsi="Arial" w:cs="Arial"/>
          <w:spacing w:val="-5"/>
          <w:sz w:val="24"/>
          <w:szCs w:val="24"/>
        </w:rPr>
        <w:t>Руководствуясь</w:t>
      </w:r>
      <w:r w:rsidRPr="00D72956">
        <w:rPr>
          <w:rFonts w:ascii="Arial" w:hAnsi="Arial" w:cs="Arial"/>
          <w:spacing w:val="-3"/>
          <w:sz w:val="24"/>
          <w:szCs w:val="24"/>
        </w:rPr>
        <w:t xml:space="preserve"> </w:t>
      </w:r>
      <w:r w:rsidRPr="00D72956">
        <w:rPr>
          <w:rFonts w:ascii="Arial" w:hAnsi="Arial" w:cs="Arial"/>
          <w:spacing w:val="-4"/>
          <w:sz w:val="24"/>
          <w:szCs w:val="24"/>
        </w:rPr>
        <w:t>Федеральным зако</w:t>
      </w:r>
      <w:r w:rsidRPr="00D72956">
        <w:rPr>
          <w:rFonts w:ascii="Arial" w:hAnsi="Arial" w:cs="Arial"/>
          <w:spacing w:val="-4"/>
          <w:sz w:val="24"/>
          <w:szCs w:val="24"/>
        </w:rPr>
        <w:softHyphen/>
        <w:t>ном от 6 октября 2003 года № 131-ФЗ "Об общих принципах организации ме</w:t>
      </w:r>
      <w:r w:rsidRPr="00D72956">
        <w:rPr>
          <w:rFonts w:ascii="Arial" w:hAnsi="Arial" w:cs="Arial"/>
          <w:spacing w:val="-4"/>
          <w:sz w:val="24"/>
          <w:szCs w:val="24"/>
        </w:rPr>
        <w:softHyphen/>
      </w:r>
      <w:r w:rsidRPr="00D72956">
        <w:rPr>
          <w:rFonts w:ascii="Arial" w:hAnsi="Arial" w:cs="Arial"/>
          <w:sz w:val="24"/>
          <w:szCs w:val="24"/>
        </w:rPr>
        <w:t>стного самоуправления в Российской Федерации",  приказом Министерства строительства и жилищно-коммунального хозяйства РФ от 13.04.2017 г. №711/</w:t>
      </w:r>
      <w:proofErr w:type="spellStart"/>
      <w:proofErr w:type="gramStart"/>
      <w:r w:rsidRPr="00D72956">
        <w:rPr>
          <w:rFonts w:ascii="Arial" w:hAnsi="Arial" w:cs="Arial"/>
          <w:sz w:val="24"/>
          <w:szCs w:val="24"/>
        </w:rPr>
        <w:t>пр</w:t>
      </w:r>
      <w:proofErr w:type="spellEnd"/>
      <w:proofErr w:type="gramEnd"/>
      <w:r w:rsidRPr="00D72956">
        <w:rPr>
          <w:rFonts w:ascii="Arial" w:hAnsi="Arial" w:cs="Arial"/>
          <w:sz w:val="24"/>
          <w:szCs w:val="24"/>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D72956">
        <w:rPr>
          <w:rFonts w:ascii="Arial" w:hAnsi="Arial" w:cs="Arial"/>
          <w:spacing w:val="-3"/>
          <w:sz w:val="24"/>
          <w:szCs w:val="24"/>
        </w:rPr>
        <w:t xml:space="preserve">Уставом муниципального образования </w:t>
      </w:r>
      <w:r w:rsidR="00BC505D">
        <w:rPr>
          <w:rFonts w:ascii="Arial" w:hAnsi="Arial" w:cs="Arial"/>
          <w:sz w:val="24"/>
          <w:szCs w:val="24"/>
        </w:rPr>
        <w:t xml:space="preserve">Чапаевский </w:t>
      </w:r>
      <w:r w:rsidRPr="00D72956">
        <w:rPr>
          <w:rFonts w:ascii="Arial" w:hAnsi="Arial" w:cs="Arial"/>
          <w:sz w:val="24"/>
          <w:szCs w:val="24"/>
        </w:rPr>
        <w:t xml:space="preserve">сельсовет, Совет депутатов муниципального образования </w:t>
      </w:r>
      <w:r w:rsidR="00BC505D">
        <w:rPr>
          <w:rFonts w:ascii="Arial" w:hAnsi="Arial" w:cs="Arial"/>
          <w:sz w:val="24"/>
          <w:szCs w:val="24"/>
        </w:rPr>
        <w:t>Чапаевский</w:t>
      </w:r>
      <w:r w:rsidRPr="00D72956">
        <w:rPr>
          <w:rFonts w:ascii="Arial" w:hAnsi="Arial" w:cs="Arial"/>
          <w:sz w:val="24"/>
          <w:szCs w:val="24"/>
        </w:rPr>
        <w:t xml:space="preserve"> сельсовет</w:t>
      </w:r>
    </w:p>
    <w:p w:rsidR="00875B6D" w:rsidRPr="00D72956" w:rsidRDefault="00CE5FD1" w:rsidP="00875B6D">
      <w:pPr>
        <w:ind w:firstLine="704"/>
        <w:rPr>
          <w:rFonts w:ascii="Arial" w:hAnsi="Arial" w:cs="Arial"/>
          <w:sz w:val="24"/>
          <w:szCs w:val="24"/>
        </w:rPr>
      </w:pPr>
      <w:r w:rsidRPr="00D72956">
        <w:rPr>
          <w:rFonts w:ascii="Arial" w:hAnsi="Arial" w:cs="Arial"/>
          <w:sz w:val="24"/>
          <w:szCs w:val="24"/>
        </w:rPr>
        <w:t>РЕШИЛ:</w:t>
      </w:r>
    </w:p>
    <w:p w:rsidR="00CE5FD1" w:rsidRPr="00D72956" w:rsidRDefault="00CE5FD1" w:rsidP="00840E98">
      <w:pPr>
        <w:numPr>
          <w:ilvl w:val="0"/>
          <w:numId w:val="28"/>
        </w:numPr>
        <w:jc w:val="both"/>
        <w:rPr>
          <w:rFonts w:ascii="Arial" w:hAnsi="Arial" w:cs="Arial"/>
          <w:sz w:val="24"/>
          <w:szCs w:val="24"/>
        </w:rPr>
      </w:pPr>
      <w:r w:rsidRPr="00D72956">
        <w:rPr>
          <w:rFonts w:ascii="Arial" w:hAnsi="Arial" w:cs="Arial"/>
          <w:spacing w:val="-5"/>
          <w:sz w:val="24"/>
          <w:szCs w:val="24"/>
        </w:rPr>
        <w:t>Утвердить прилагаемые</w:t>
      </w:r>
      <w:r w:rsidR="004A1394" w:rsidRPr="00D72956">
        <w:rPr>
          <w:rFonts w:ascii="Arial" w:hAnsi="Arial" w:cs="Arial"/>
          <w:spacing w:val="-5"/>
          <w:sz w:val="24"/>
          <w:szCs w:val="24"/>
        </w:rPr>
        <w:t xml:space="preserve"> </w:t>
      </w:r>
      <w:r w:rsidRPr="00D72956">
        <w:rPr>
          <w:rFonts w:ascii="Arial" w:hAnsi="Arial" w:cs="Arial"/>
          <w:spacing w:val="-5"/>
          <w:sz w:val="24"/>
          <w:szCs w:val="24"/>
        </w:rPr>
        <w:t xml:space="preserve"> Правила </w:t>
      </w:r>
      <w:r w:rsidR="004A1394" w:rsidRPr="00D72956">
        <w:rPr>
          <w:rFonts w:ascii="Arial" w:hAnsi="Arial" w:cs="Arial"/>
          <w:spacing w:val="-5"/>
          <w:sz w:val="24"/>
          <w:szCs w:val="24"/>
        </w:rPr>
        <w:t xml:space="preserve">благоустройства </w:t>
      </w:r>
      <w:r w:rsidR="000A1AFD" w:rsidRPr="00D72956">
        <w:rPr>
          <w:rFonts w:ascii="Arial" w:hAnsi="Arial" w:cs="Arial"/>
          <w:spacing w:val="-3"/>
          <w:sz w:val="24"/>
          <w:szCs w:val="24"/>
        </w:rPr>
        <w:t xml:space="preserve">на территории </w:t>
      </w:r>
      <w:r w:rsidRPr="00D72956">
        <w:rPr>
          <w:rFonts w:ascii="Arial" w:hAnsi="Arial" w:cs="Arial"/>
          <w:spacing w:val="-3"/>
          <w:sz w:val="24"/>
          <w:szCs w:val="24"/>
        </w:rPr>
        <w:t xml:space="preserve">муниципального образования </w:t>
      </w:r>
      <w:r w:rsidR="00BC505D">
        <w:rPr>
          <w:rFonts w:ascii="Arial" w:hAnsi="Arial" w:cs="Arial"/>
          <w:sz w:val="24"/>
          <w:szCs w:val="24"/>
        </w:rPr>
        <w:t>Чапаевский</w:t>
      </w:r>
      <w:r w:rsidRPr="00D72956">
        <w:rPr>
          <w:rFonts w:ascii="Arial" w:hAnsi="Arial" w:cs="Arial"/>
          <w:sz w:val="24"/>
          <w:szCs w:val="24"/>
        </w:rPr>
        <w:t xml:space="preserve"> сельсовет </w:t>
      </w:r>
      <w:r w:rsidR="000A1AFD" w:rsidRPr="00D72956">
        <w:rPr>
          <w:rFonts w:ascii="Arial" w:hAnsi="Arial" w:cs="Arial"/>
          <w:sz w:val="24"/>
          <w:szCs w:val="24"/>
        </w:rPr>
        <w:t xml:space="preserve">в новой редакции, </w:t>
      </w:r>
      <w:r w:rsidR="002A2951" w:rsidRPr="00D72956">
        <w:rPr>
          <w:rFonts w:ascii="Arial" w:hAnsi="Arial" w:cs="Arial"/>
          <w:sz w:val="24"/>
          <w:szCs w:val="24"/>
        </w:rPr>
        <w:t>согласно приложению.</w:t>
      </w:r>
    </w:p>
    <w:p w:rsidR="002A2951" w:rsidRPr="009E6527" w:rsidRDefault="00CE5FD1" w:rsidP="00504FF5">
      <w:pPr>
        <w:numPr>
          <w:ilvl w:val="0"/>
          <w:numId w:val="28"/>
        </w:numPr>
        <w:jc w:val="both"/>
        <w:rPr>
          <w:rFonts w:ascii="Arial" w:hAnsi="Arial" w:cs="Arial"/>
          <w:b/>
          <w:bCs/>
          <w:spacing w:val="-2"/>
          <w:sz w:val="24"/>
          <w:szCs w:val="24"/>
        </w:rPr>
      </w:pPr>
      <w:r w:rsidRPr="009E6527">
        <w:rPr>
          <w:rFonts w:ascii="Arial" w:hAnsi="Arial" w:cs="Arial"/>
          <w:sz w:val="24"/>
          <w:szCs w:val="24"/>
        </w:rPr>
        <w:t>Признать утратившим силу решени</w:t>
      </w:r>
      <w:r w:rsidR="009E6527">
        <w:rPr>
          <w:rFonts w:ascii="Arial" w:hAnsi="Arial" w:cs="Arial"/>
          <w:sz w:val="24"/>
          <w:szCs w:val="24"/>
        </w:rPr>
        <w:t>е</w:t>
      </w:r>
      <w:r w:rsidRPr="009E6527">
        <w:rPr>
          <w:rFonts w:ascii="Arial" w:hAnsi="Arial" w:cs="Arial"/>
          <w:sz w:val="24"/>
          <w:szCs w:val="24"/>
        </w:rPr>
        <w:t xml:space="preserve"> Совета депутатов муниципального образования </w:t>
      </w:r>
      <w:r w:rsidR="00BC505D" w:rsidRPr="009E6527">
        <w:rPr>
          <w:rFonts w:ascii="Arial" w:hAnsi="Arial" w:cs="Arial"/>
          <w:sz w:val="24"/>
          <w:szCs w:val="24"/>
        </w:rPr>
        <w:t>Чапаевский</w:t>
      </w:r>
      <w:r w:rsidR="00E94A9C" w:rsidRPr="009E6527">
        <w:rPr>
          <w:rFonts w:ascii="Arial" w:hAnsi="Arial" w:cs="Arial"/>
          <w:sz w:val="24"/>
          <w:szCs w:val="24"/>
        </w:rPr>
        <w:t xml:space="preserve"> сельсовет от </w:t>
      </w:r>
      <w:r w:rsidR="00BC505D" w:rsidRPr="009E6527">
        <w:rPr>
          <w:rFonts w:ascii="Arial" w:hAnsi="Arial" w:cs="Arial"/>
          <w:sz w:val="24"/>
          <w:szCs w:val="24"/>
        </w:rPr>
        <w:t>24.12</w:t>
      </w:r>
      <w:r w:rsidR="00504FF5" w:rsidRPr="009E6527">
        <w:rPr>
          <w:rFonts w:ascii="Arial" w:hAnsi="Arial" w:cs="Arial"/>
          <w:sz w:val="24"/>
          <w:szCs w:val="24"/>
        </w:rPr>
        <w:t>.2018</w:t>
      </w:r>
      <w:r w:rsidR="00E94A9C" w:rsidRPr="009E6527">
        <w:rPr>
          <w:rFonts w:ascii="Arial" w:hAnsi="Arial" w:cs="Arial"/>
          <w:sz w:val="24"/>
          <w:szCs w:val="24"/>
        </w:rPr>
        <w:t xml:space="preserve"> № 1</w:t>
      </w:r>
      <w:r w:rsidR="00BC505D" w:rsidRPr="009E6527">
        <w:rPr>
          <w:rFonts w:ascii="Arial" w:hAnsi="Arial" w:cs="Arial"/>
          <w:sz w:val="24"/>
          <w:szCs w:val="24"/>
        </w:rPr>
        <w:t>93</w:t>
      </w:r>
      <w:r w:rsidRPr="009E6527">
        <w:rPr>
          <w:rFonts w:ascii="Arial" w:hAnsi="Arial" w:cs="Arial"/>
          <w:sz w:val="24"/>
          <w:szCs w:val="24"/>
        </w:rPr>
        <w:t xml:space="preserve"> «</w:t>
      </w:r>
      <w:r w:rsidR="00504FF5" w:rsidRPr="009E6527">
        <w:rPr>
          <w:rFonts w:ascii="Arial" w:hAnsi="Arial" w:cs="Arial"/>
          <w:sz w:val="24"/>
          <w:szCs w:val="24"/>
        </w:rPr>
        <w:t xml:space="preserve">Об утверждении Правил благоустройства и санитарного содержания территории муниципального образования </w:t>
      </w:r>
      <w:r w:rsidR="00BC505D" w:rsidRPr="009E6527">
        <w:rPr>
          <w:rFonts w:ascii="Arial" w:hAnsi="Arial" w:cs="Arial"/>
          <w:sz w:val="24"/>
          <w:szCs w:val="24"/>
        </w:rPr>
        <w:t xml:space="preserve">Чапаевский </w:t>
      </w:r>
      <w:r w:rsidR="00504FF5" w:rsidRPr="009E6527">
        <w:rPr>
          <w:rFonts w:ascii="Arial" w:hAnsi="Arial" w:cs="Arial"/>
          <w:sz w:val="24"/>
          <w:szCs w:val="24"/>
        </w:rPr>
        <w:t xml:space="preserve">сельсовет </w:t>
      </w:r>
      <w:proofErr w:type="spellStart"/>
      <w:r w:rsidR="00504FF5" w:rsidRPr="009E6527">
        <w:rPr>
          <w:rFonts w:ascii="Arial" w:hAnsi="Arial" w:cs="Arial"/>
          <w:sz w:val="24"/>
          <w:szCs w:val="24"/>
        </w:rPr>
        <w:t>Тюльганского</w:t>
      </w:r>
      <w:proofErr w:type="spellEnd"/>
      <w:r w:rsidR="00504FF5" w:rsidRPr="009E6527">
        <w:rPr>
          <w:rFonts w:ascii="Arial" w:hAnsi="Arial" w:cs="Arial"/>
          <w:sz w:val="24"/>
          <w:szCs w:val="24"/>
        </w:rPr>
        <w:t xml:space="preserve"> района Оренбургской области»</w:t>
      </w:r>
      <w:r w:rsidR="009E6527">
        <w:rPr>
          <w:rFonts w:ascii="Arial" w:hAnsi="Arial" w:cs="Arial"/>
          <w:sz w:val="24"/>
          <w:szCs w:val="24"/>
        </w:rPr>
        <w:t>.</w:t>
      </w:r>
    </w:p>
    <w:p w:rsidR="00CE5FD1" w:rsidRPr="00D72956" w:rsidRDefault="00CE5FD1" w:rsidP="00504FF5">
      <w:pPr>
        <w:numPr>
          <w:ilvl w:val="0"/>
          <w:numId w:val="28"/>
        </w:numPr>
        <w:jc w:val="both"/>
        <w:rPr>
          <w:rFonts w:ascii="Arial" w:hAnsi="Arial" w:cs="Arial"/>
          <w:sz w:val="24"/>
          <w:szCs w:val="24"/>
        </w:rPr>
      </w:pPr>
      <w:proofErr w:type="gramStart"/>
      <w:r w:rsidRPr="009E6527">
        <w:rPr>
          <w:rFonts w:ascii="Arial" w:hAnsi="Arial" w:cs="Arial"/>
          <w:sz w:val="24"/>
          <w:szCs w:val="24"/>
        </w:rPr>
        <w:t>Контроль за</w:t>
      </w:r>
      <w:proofErr w:type="gramEnd"/>
      <w:r w:rsidRPr="009E6527">
        <w:rPr>
          <w:rFonts w:ascii="Arial" w:hAnsi="Arial" w:cs="Arial"/>
          <w:sz w:val="24"/>
          <w:szCs w:val="24"/>
        </w:rPr>
        <w:t xml:space="preserve"> исполнением настоящего решения оставляю за собой.</w:t>
      </w:r>
    </w:p>
    <w:p w:rsidR="00CE5FD1" w:rsidRDefault="00CE5FD1" w:rsidP="00504FF5">
      <w:pPr>
        <w:numPr>
          <w:ilvl w:val="0"/>
          <w:numId w:val="28"/>
        </w:numPr>
        <w:jc w:val="both"/>
        <w:rPr>
          <w:rFonts w:ascii="Arial" w:hAnsi="Arial" w:cs="Arial"/>
          <w:sz w:val="24"/>
          <w:szCs w:val="24"/>
        </w:rPr>
      </w:pPr>
      <w:r w:rsidRPr="00D72956">
        <w:rPr>
          <w:rFonts w:ascii="Arial" w:hAnsi="Arial" w:cs="Arial"/>
          <w:sz w:val="24"/>
          <w:szCs w:val="24"/>
          <w:lang w:bidi="ru-RU"/>
        </w:rPr>
        <w:t>Наст</w:t>
      </w:r>
      <w:r w:rsidR="009E6527">
        <w:rPr>
          <w:rFonts w:ascii="Arial" w:hAnsi="Arial" w:cs="Arial"/>
          <w:sz w:val="24"/>
          <w:szCs w:val="24"/>
          <w:lang w:bidi="ru-RU"/>
        </w:rPr>
        <w:t>оящее решение вступает в силу после</w:t>
      </w:r>
      <w:r w:rsidRPr="00D72956">
        <w:rPr>
          <w:rFonts w:ascii="Arial" w:hAnsi="Arial" w:cs="Arial"/>
          <w:sz w:val="24"/>
          <w:szCs w:val="24"/>
          <w:lang w:bidi="ru-RU"/>
        </w:rPr>
        <w:t xml:space="preserve"> дня его </w:t>
      </w:r>
      <w:r w:rsidRPr="00D72956">
        <w:rPr>
          <w:rFonts w:ascii="Arial" w:hAnsi="Arial" w:cs="Arial"/>
          <w:sz w:val="24"/>
          <w:szCs w:val="24"/>
        </w:rPr>
        <w:t>обнародования.</w:t>
      </w:r>
    </w:p>
    <w:p w:rsidR="00BC505D" w:rsidRDefault="00BC505D" w:rsidP="00BC505D">
      <w:pPr>
        <w:jc w:val="both"/>
        <w:rPr>
          <w:rFonts w:ascii="Arial" w:hAnsi="Arial" w:cs="Arial"/>
          <w:sz w:val="24"/>
          <w:szCs w:val="24"/>
        </w:rPr>
      </w:pPr>
    </w:p>
    <w:p w:rsidR="00BC505D" w:rsidRPr="00D72956" w:rsidRDefault="00BC505D" w:rsidP="00BC505D">
      <w:pPr>
        <w:jc w:val="both"/>
        <w:rPr>
          <w:rFonts w:ascii="Arial" w:hAnsi="Arial" w:cs="Arial"/>
          <w:sz w:val="24"/>
          <w:szCs w:val="24"/>
        </w:rPr>
      </w:pPr>
    </w:p>
    <w:p w:rsidR="009E6527" w:rsidRPr="009E6527" w:rsidRDefault="009E6527" w:rsidP="009E6527">
      <w:pPr>
        <w:tabs>
          <w:tab w:val="center" w:pos="4749"/>
        </w:tabs>
        <w:rPr>
          <w:rFonts w:ascii="Arial" w:hAnsi="Arial" w:cs="Arial"/>
          <w:sz w:val="24"/>
          <w:szCs w:val="24"/>
        </w:rPr>
      </w:pPr>
      <w:r w:rsidRPr="009E6527">
        <w:rPr>
          <w:rFonts w:ascii="Arial" w:hAnsi="Arial" w:cs="Arial"/>
          <w:sz w:val="24"/>
          <w:szCs w:val="24"/>
        </w:rPr>
        <w:t xml:space="preserve">Председатель Совета депутатов     </w:t>
      </w:r>
      <w:r w:rsidRPr="009E6527">
        <w:rPr>
          <w:rFonts w:ascii="Arial" w:hAnsi="Arial" w:cs="Arial"/>
          <w:sz w:val="24"/>
          <w:szCs w:val="24"/>
        </w:rPr>
        <w:tab/>
      </w:r>
    </w:p>
    <w:p w:rsidR="009E6527" w:rsidRPr="009E6527" w:rsidRDefault="009E6527" w:rsidP="009E6527">
      <w:pPr>
        <w:tabs>
          <w:tab w:val="left" w:pos="4035"/>
        </w:tabs>
        <w:rPr>
          <w:rFonts w:ascii="Arial" w:hAnsi="Arial" w:cs="Arial"/>
          <w:sz w:val="24"/>
          <w:szCs w:val="24"/>
        </w:rPr>
      </w:pPr>
      <w:r w:rsidRPr="009E6527">
        <w:rPr>
          <w:rFonts w:ascii="Arial" w:hAnsi="Arial" w:cs="Arial"/>
          <w:sz w:val="24"/>
          <w:szCs w:val="24"/>
        </w:rPr>
        <w:t>муниципального образования</w:t>
      </w:r>
      <w:r w:rsidRPr="009E6527">
        <w:rPr>
          <w:rFonts w:ascii="Arial" w:hAnsi="Arial" w:cs="Arial"/>
          <w:sz w:val="24"/>
          <w:szCs w:val="24"/>
        </w:rPr>
        <w:tab/>
      </w:r>
    </w:p>
    <w:p w:rsidR="009E6527" w:rsidRPr="009E6527" w:rsidRDefault="009E6527" w:rsidP="009E6527">
      <w:pPr>
        <w:rPr>
          <w:rFonts w:ascii="Arial" w:hAnsi="Arial" w:cs="Arial"/>
          <w:sz w:val="24"/>
          <w:szCs w:val="24"/>
        </w:rPr>
      </w:pPr>
      <w:r w:rsidRPr="009E6527">
        <w:rPr>
          <w:rFonts w:ascii="Arial" w:hAnsi="Arial" w:cs="Arial"/>
          <w:sz w:val="24"/>
          <w:szCs w:val="24"/>
        </w:rPr>
        <w:t xml:space="preserve">Чапаевский сельсовет                   </w:t>
      </w:r>
      <w:r>
        <w:rPr>
          <w:rFonts w:ascii="Arial" w:hAnsi="Arial" w:cs="Arial"/>
          <w:sz w:val="24"/>
          <w:szCs w:val="24"/>
        </w:rPr>
        <w:t xml:space="preserve">                  </w:t>
      </w:r>
      <w:r w:rsidRPr="009E6527">
        <w:rPr>
          <w:rFonts w:ascii="Arial" w:hAnsi="Arial" w:cs="Arial"/>
          <w:sz w:val="24"/>
          <w:szCs w:val="24"/>
        </w:rPr>
        <w:t xml:space="preserve">                                        </w:t>
      </w:r>
      <w:proofErr w:type="spellStart"/>
      <w:r w:rsidRPr="009E6527">
        <w:rPr>
          <w:rFonts w:ascii="Arial" w:hAnsi="Arial" w:cs="Arial"/>
          <w:sz w:val="24"/>
          <w:szCs w:val="24"/>
        </w:rPr>
        <w:t>Г.М.Рыбинских</w:t>
      </w:r>
      <w:proofErr w:type="spellEnd"/>
    </w:p>
    <w:p w:rsidR="009E6527" w:rsidRPr="009E6527" w:rsidRDefault="009E6527" w:rsidP="009E6527">
      <w:pPr>
        <w:tabs>
          <w:tab w:val="left" w:pos="4095"/>
        </w:tabs>
        <w:jc w:val="both"/>
        <w:rPr>
          <w:rFonts w:ascii="Arial" w:hAnsi="Arial" w:cs="Arial"/>
          <w:sz w:val="24"/>
          <w:szCs w:val="24"/>
        </w:rPr>
      </w:pPr>
      <w:r w:rsidRPr="009E6527">
        <w:rPr>
          <w:rFonts w:ascii="Arial" w:hAnsi="Arial" w:cs="Arial"/>
          <w:sz w:val="24"/>
          <w:szCs w:val="24"/>
        </w:rPr>
        <w:tab/>
      </w:r>
    </w:p>
    <w:p w:rsidR="009E6527" w:rsidRPr="009E6527" w:rsidRDefault="009E6527" w:rsidP="009E6527">
      <w:pPr>
        <w:tabs>
          <w:tab w:val="left" w:pos="4095"/>
        </w:tabs>
        <w:jc w:val="both"/>
        <w:rPr>
          <w:rFonts w:ascii="Arial" w:hAnsi="Arial" w:cs="Arial"/>
          <w:sz w:val="24"/>
          <w:szCs w:val="24"/>
        </w:rPr>
      </w:pPr>
      <w:proofErr w:type="spellStart"/>
      <w:r w:rsidRPr="009E6527">
        <w:rPr>
          <w:rFonts w:ascii="Arial" w:hAnsi="Arial" w:cs="Arial"/>
          <w:sz w:val="24"/>
          <w:szCs w:val="24"/>
        </w:rPr>
        <w:t>Врио</w:t>
      </w:r>
      <w:proofErr w:type="spellEnd"/>
      <w:r w:rsidRPr="009E6527">
        <w:rPr>
          <w:rFonts w:ascii="Arial" w:hAnsi="Arial" w:cs="Arial"/>
          <w:sz w:val="24"/>
          <w:szCs w:val="24"/>
        </w:rPr>
        <w:t xml:space="preserve"> главы муниципального образования </w:t>
      </w:r>
    </w:p>
    <w:p w:rsidR="009E6527" w:rsidRPr="009E6527" w:rsidRDefault="009E6527" w:rsidP="009E6527">
      <w:pPr>
        <w:jc w:val="both"/>
        <w:rPr>
          <w:rFonts w:ascii="Arial" w:hAnsi="Arial" w:cs="Arial"/>
          <w:sz w:val="24"/>
          <w:szCs w:val="24"/>
        </w:rPr>
      </w:pPr>
      <w:r>
        <w:rPr>
          <w:rFonts w:ascii="Arial" w:hAnsi="Arial" w:cs="Arial"/>
          <w:sz w:val="24"/>
          <w:szCs w:val="24"/>
        </w:rPr>
        <w:t xml:space="preserve">Чапаевский </w:t>
      </w:r>
      <w:r w:rsidRPr="009E6527">
        <w:rPr>
          <w:rFonts w:ascii="Arial" w:hAnsi="Arial" w:cs="Arial"/>
          <w:sz w:val="24"/>
          <w:szCs w:val="24"/>
        </w:rPr>
        <w:t xml:space="preserve">сельсовет                                                                                     </w:t>
      </w:r>
      <w:proofErr w:type="spellStart"/>
      <w:r w:rsidRPr="009E6527">
        <w:rPr>
          <w:rFonts w:ascii="Arial" w:hAnsi="Arial" w:cs="Arial"/>
          <w:sz w:val="24"/>
          <w:szCs w:val="24"/>
        </w:rPr>
        <w:t>А.Р.Пунга</w:t>
      </w:r>
      <w:proofErr w:type="spellEnd"/>
    </w:p>
    <w:p w:rsidR="009E6527" w:rsidRPr="009E6527" w:rsidRDefault="009E6527" w:rsidP="009E6527">
      <w:pPr>
        <w:rPr>
          <w:rFonts w:ascii="Arial" w:hAnsi="Arial" w:cs="Arial"/>
          <w:sz w:val="24"/>
          <w:szCs w:val="24"/>
        </w:rPr>
      </w:pPr>
    </w:p>
    <w:p w:rsidR="009E6527" w:rsidRPr="009E6527" w:rsidRDefault="009E6527" w:rsidP="009E6527">
      <w:pPr>
        <w:rPr>
          <w:rFonts w:ascii="Arial" w:hAnsi="Arial" w:cs="Arial"/>
          <w:sz w:val="24"/>
          <w:szCs w:val="24"/>
        </w:rPr>
      </w:pPr>
      <w:r w:rsidRPr="009E6527">
        <w:rPr>
          <w:rFonts w:ascii="Arial" w:hAnsi="Arial" w:cs="Arial"/>
          <w:sz w:val="24"/>
          <w:szCs w:val="24"/>
        </w:rPr>
        <w:t xml:space="preserve">                                                                                                                                 </w:t>
      </w:r>
    </w:p>
    <w:p w:rsidR="009E6527" w:rsidRPr="009E6527" w:rsidRDefault="009E6527" w:rsidP="009E6527">
      <w:pPr>
        <w:rPr>
          <w:rFonts w:ascii="Arial" w:hAnsi="Arial" w:cs="Arial"/>
          <w:sz w:val="24"/>
          <w:szCs w:val="24"/>
        </w:rPr>
      </w:pPr>
    </w:p>
    <w:p w:rsidR="009E6527" w:rsidRDefault="009E6527" w:rsidP="009E6527">
      <w:pPr>
        <w:rPr>
          <w:sz w:val="24"/>
          <w:szCs w:val="24"/>
        </w:rPr>
      </w:pPr>
    </w:p>
    <w:p w:rsidR="009E6527" w:rsidRPr="009E6527" w:rsidRDefault="009E6527" w:rsidP="009E6527">
      <w:pPr>
        <w:jc w:val="right"/>
        <w:rPr>
          <w:rFonts w:ascii="Arial" w:hAnsi="Arial" w:cs="Arial"/>
          <w:sz w:val="24"/>
          <w:szCs w:val="24"/>
        </w:rPr>
      </w:pPr>
      <w:r w:rsidRPr="009E6527">
        <w:rPr>
          <w:rFonts w:ascii="Arial" w:hAnsi="Arial" w:cs="Arial"/>
          <w:sz w:val="24"/>
          <w:szCs w:val="24"/>
        </w:rPr>
        <w:lastRenderedPageBreak/>
        <w:t xml:space="preserve">     Приложение </w:t>
      </w:r>
    </w:p>
    <w:p w:rsidR="009E6527" w:rsidRPr="009E6527" w:rsidRDefault="009E6527" w:rsidP="009E6527">
      <w:pPr>
        <w:ind w:firstLine="720"/>
        <w:jc w:val="right"/>
        <w:rPr>
          <w:rFonts w:ascii="Arial" w:hAnsi="Arial" w:cs="Arial"/>
          <w:sz w:val="24"/>
          <w:szCs w:val="24"/>
        </w:rPr>
      </w:pPr>
      <w:r w:rsidRPr="009E6527">
        <w:rPr>
          <w:rFonts w:ascii="Arial" w:hAnsi="Arial" w:cs="Arial"/>
          <w:sz w:val="24"/>
          <w:szCs w:val="24"/>
        </w:rPr>
        <w:t>к решению Совета депутатов</w:t>
      </w:r>
    </w:p>
    <w:p w:rsidR="009E6527" w:rsidRPr="009E6527" w:rsidRDefault="009E6527" w:rsidP="009E6527">
      <w:pPr>
        <w:ind w:left="4820"/>
        <w:jc w:val="right"/>
        <w:rPr>
          <w:rFonts w:ascii="Arial" w:hAnsi="Arial" w:cs="Arial"/>
          <w:sz w:val="24"/>
          <w:szCs w:val="24"/>
        </w:rPr>
      </w:pPr>
      <w:r w:rsidRPr="009E6527">
        <w:rPr>
          <w:rFonts w:ascii="Arial" w:hAnsi="Arial" w:cs="Arial"/>
          <w:sz w:val="24"/>
          <w:szCs w:val="24"/>
        </w:rPr>
        <w:t xml:space="preserve"> муниципального образования</w:t>
      </w:r>
    </w:p>
    <w:p w:rsidR="009E6527" w:rsidRPr="009E6527" w:rsidRDefault="009E6527" w:rsidP="009E6527">
      <w:pPr>
        <w:ind w:firstLine="720"/>
        <w:jc w:val="right"/>
        <w:rPr>
          <w:rFonts w:ascii="Arial" w:hAnsi="Arial" w:cs="Arial"/>
          <w:sz w:val="24"/>
          <w:szCs w:val="24"/>
        </w:rPr>
      </w:pPr>
      <w:r w:rsidRPr="009E6527">
        <w:rPr>
          <w:rFonts w:ascii="Arial" w:hAnsi="Arial" w:cs="Arial"/>
          <w:sz w:val="24"/>
          <w:szCs w:val="24"/>
        </w:rPr>
        <w:t xml:space="preserve">Чапаевский сельсовет </w:t>
      </w:r>
    </w:p>
    <w:p w:rsidR="009E6527" w:rsidRPr="009E6527" w:rsidRDefault="00870CB3" w:rsidP="009E6527">
      <w:pPr>
        <w:ind w:firstLine="720"/>
        <w:jc w:val="right"/>
        <w:rPr>
          <w:rFonts w:ascii="Arial" w:hAnsi="Arial" w:cs="Arial"/>
          <w:sz w:val="24"/>
          <w:szCs w:val="24"/>
        </w:rPr>
      </w:pPr>
      <w:r>
        <w:rPr>
          <w:rFonts w:ascii="Arial" w:hAnsi="Arial" w:cs="Arial"/>
          <w:sz w:val="24"/>
          <w:szCs w:val="24"/>
        </w:rPr>
        <w:t>от 2</w:t>
      </w:r>
      <w:r w:rsidR="009E6527" w:rsidRPr="009E6527">
        <w:rPr>
          <w:rFonts w:ascii="Arial" w:hAnsi="Arial" w:cs="Arial"/>
          <w:sz w:val="24"/>
          <w:szCs w:val="24"/>
        </w:rPr>
        <w:t xml:space="preserve">0.06.2022  № </w:t>
      </w:r>
      <w:r>
        <w:rPr>
          <w:rFonts w:ascii="Arial" w:hAnsi="Arial" w:cs="Arial"/>
          <w:sz w:val="24"/>
          <w:szCs w:val="24"/>
        </w:rPr>
        <w:t>118</w:t>
      </w:r>
    </w:p>
    <w:p w:rsidR="009E6527" w:rsidRPr="0019328F" w:rsidRDefault="009E6527" w:rsidP="009E6527">
      <w:pPr>
        <w:jc w:val="both"/>
        <w:rPr>
          <w:sz w:val="24"/>
          <w:szCs w:val="24"/>
        </w:rPr>
      </w:pPr>
      <w:r w:rsidRPr="0019328F">
        <w:rPr>
          <w:sz w:val="24"/>
          <w:szCs w:val="24"/>
        </w:rPr>
        <w:t xml:space="preserve">  </w:t>
      </w:r>
    </w:p>
    <w:p w:rsidR="00CE5FD1" w:rsidRPr="00C96610" w:rsidRDefault="00CE5FD1" w:rsidP="00CE5FD1">
      <w:pPr>
        <w:shd w:val="clear" w:color="auto" w:fill="FFFFFF"/>
        <w:ind w:left="5" w:hanging="5"/>
        <w:jc w:val="center"/>
        <w:rPr>
          <w:rFonts w:ascii="Arial" w:hAnsi="Arial" w:cs="Arial"/>
          <w:b/>
          <w:sz w:val="28"/>
          <w:szCs w:val="28"/>
        </w:rPr>
      </w:pPr>
      <w:r w:rsidRPr="00C96610">
        <w:rPr>
          <w:rFonts w:ascii="Arial" w:hAnsi="Arial" w:cs="Arial"/>
          <w:b/>
          <w:spacing w:val="-11"/>
          <w:sz w:val="28"/>
          <w:szCs w:val="28"/>
        </w:rPr>
        <w:t>ПРАВИЛА</w:t>
      </w:r>
    </w:p>
    <w:p w:rsidR="00CE5FD1" w:rsidRPr="00C96610" w:rsidRDefault="004A1394" w:rsidP="00CE5FD1">
      <w:pPr>
        <w:shd w:val="clear" w:color="auto" w:fill="FFFFFF"/>
        <w:jc w:val="center"/>
        <w:rPr>
          <w:rFonts w:ascii="Arial" w:hAnsi="Arial" w:cs="Arial"/>
          <w:sz w:val="28"/>
          <w:szCs w:val="28"/>
        </w:rPr>
      </w:pPr>
      <w:r w:rsidRPr="00C96610">
        <w:rPr>
          <w:rFonts w:ascii="Arial" w:hAnsi="Arial" w:cs="Arial"/>
          <w:b/>
          <w:sz w:val="28"/>
          <w:szCs w:val="28"/>
        </w:rPr>
        <w:t xml:space="preserve">благоустройства </w:t>
      </w:r>
      <w:r w:rsidR="00CE5FD1" w:rsidRPr="00C96610">
        <w:rPr>
          <w:rFonts w:ascii="Arial" w:hAnsi="Arial" w:cs="Arial"/>
          <w:b/>
          <w:spacing w:val="-1"/>
          <w:sz w:val="28"/>
          <w:szCs w:val="28"/>
        </w:rPr>
        <w:t xml:space="preserve">на территории </w:t>
      </w:r>
      <w:r w:rsidR="00CE5FD1" w:rsidRPr="00C96610">
        <w:rPr>
          <w:rFonts w:ascii="Arial" w:hAnsi="Arial" w:cs="Arial"/>
          <w:b/>
          <w:sz w:val="28"/>
          <w:szCs w:val="28"/>
        </w:rPr>
        <w:t xml:space="preserve">муниципального образования </w:t>
      </w:r>
      <w:r w:rsidR="00BC505D">
        <w:rPr>
          <w:rFonts w:ascii="Arial" w:hAnsi="Arial" w:cs="Arial"/>
          <w:b/>
          <w:sz w:val="28"/>
          <w:szCs w:val="28"/>
        </w:rPr>
        <w:t xml:space="preserve">Чапаевский </w:t>
      </w:r>
      <w:r w:rsidR="00CE5FD1" w:rsidRPr="00C96610">
        <w:rPr>
          <w:rFonts w:ascii="Arial" w:hAnsi="Arial" w:cs="Arial"/>
          <w:b/>
          <w:sz w:val="28"/>
          <w:szCs w:val="28"/>
        </w:rPr>
        <w:t>сельсовет</w:t>
      </w:r>
    </w:p>
    <w:p w:rsidR="00CE5FD1" w:rsidRPr="00D72956" w:rsidRDefault="00CE5FD1" w:rsidP="00CE5FD1">
      <w:pPr>
        <w:shd w:val="clear" w:color="auto" w:fill="FFFFFF"/>
        <w:ind w:firstLine="704"/>
        <w:jc w:val="center"/>
        <w:rPr>
          <w:rFonts w:ascii="Arial" w:hAnsi="Arial" w:cs="Arial"/>
          <w:b/>
          <w:bCs/>
          <w:spacing w:val="-11"/>
          <w:sz w:val="24"/>
          <w:szCs w:val="24"/>
        </w:rPr>
      </w:pPr>
    </w:p>
    <w:p w:rsidR="00CE5FD1" w:rsidRDefault="00CE5FD1" w:rsidP="00CE5FD1">
      <w:pPr>
        <w:shd w:val="clear" w:color="auto" w:fill="FFFFFF"/>
        <w:ind w:left="5" w:hanging="5"/>
        <w:jc w:val="center"/>
        <w:rPr>
          <w:rFonts w:ascii="Arial" w:hAnsi="Arial" w:cs="Arial"/>
          <w:b/>
          <w:bCs/>
          <w:spacing w:val="-11"/>
          <w:sz w:val="24"/>
          <w:szCs w:val="24"/>
        </w:rPr>
      </w:pPr>
      <w:r w:rsidRPr="00D72956">
        <w:rPr>
          <w:rFonts w:ascii="Arial" w:hAnsi="Arial" w:cs="Arial"/>
          <w:b/>
          <w:bCs/>
          <w:spacing w:val="-11"/>
          <w:sz w:val="24"/>
          <w:szCs w:val="24"/>
        </w:rPr>
        <w:t>1. Общие положения</w:t>
      </w:r>
    </w:p>
    <w:p w:rsidR="00C96610" w:rsidRPr="00D72956" w:rsidRDefault="00C96610" w:rsidP="00CE5FD1">
      <w:pPr>
        <w:shd w:val="clear" w:color="auto" w:fill="FFFFFF"/>
        <w:ind w:left="5" w:hanging="5"/>
        <w:jc w:val="center"/>
        <w:rPr>
          <w:rFonts w:ascii="Arial" w:hAnsi="Arial" w:cs="Arial"/>
          <w:spacing w:val="-21"/>
          <w:sz w:val="24"/>
          <w:szCs w:val="24"/>
        </w:rPr>
      </w:pPr>
    </w:p>
    <w:p w:rsidR="00CE5FD1" w:rsidRPr="00D72956" w:rsidRDefault="00CE5FD1" w:rsidP="00CE5FD1">
      <w:pPr>
        <w:shd w:val="clear" w:color="auto" w:fill="FFFFFF"/>
        <w:tabs>
          <w:tab w:val="left" w:pos="638"/>
        </w:tabs>
        <w:ind w:right="14" w:firstLine="704"/>
        <w:jc w:val="both"/>
        <w:rPr>
          <w:rFonts w:ascii="Arial" w:hAnsi="Arial" w:cs="Arial"/>
          <w:spacing w:val="-21"/>
          <w:sz w:val="24"/>
          <w:szCs w:val="24"/>
        </w:rPr>
      </w:pPr>
      <w:r w:rsidRPr="00D72956">
        <w:rPr>
          <w:rFonts w:ascii="Arial" w:hAnsi="Arial" w:cs="Arial"/>
          <w:spacing w:val="-21"/>
          <w:sz w:val="24"/>
          <w:szCs w:val="24"/>
        </w:rPr>
        <w:tab/>
        <w:t>1.1.</w:t>
      </w:r>
      <w:r w:rsidRPr="00D72956">
        <w:rPr>
          <w:rFonts w:ascii="Arial" w:hAnsi="Arial" w:cs="Arial"/>
          <w:sz w:val="24"/>
          <w:szCs w:val="24"/>
        </w:rPr>
        <w:tab/>
      </w:r>
      <w:proofErr w:type="gramStart"/>
      <w:r w:rsidRPr="00D72956">
        <w:rPr>
          <w:rFonts w:ascii="Arial" w:hAnsi="Arial" w:cs="Arial"/>
          <w:spacing w:val="-7"/>
          <w:sz w:val="24"/>
          <w:szCs w:val="24"/>
        </w:rPr>
        <w:t xml:space="preserve">Настоящие Правила разработаны в соответствии с Конституцией </w:t>
      </w:r>
      <w:r w:rsidRPr="00D72956">
        <w:rPr>
          <w:rFonts w:ascii="Arial" w:hAnsi="Arial" w:cs="Arial"/>
          <w:spacing w:val="-9"/>
          <w:sz w:val="24"/>
          <w:szCs w:val="24"/>
        </w:rPr>
        <w:t xml:space="preserve">Российской Федерации, Градостроительным Кодексом РФ, федеральными </w:t>
      </w:r>
      <w:r w:rsidRPr="00D72956">
        <w:rPr>
          <w:rFonts w:ascii="Arial" w:hAnsi="Arial" w:cs="Arial"/>
          <w:sz w:val="24"/>
          <w:szCs w:val="24"/>
        </w:rPr>
        <w:t xml:space="preserve">законами от 6 октября 2003 года № 131-ФЗ "Об общих принципах </w:t>
      </w:r>
      <w:r w:rsidRPr="00D72956">
        <w:rPr>
          <w:rFonts w:ascii="Arial" w:hAnsi="Arial" w:cs="Arial"/>
          <w:spacing w:val="-10"/>
          <w:sz w:val="24"/>
          <w:szCs w:val="24"/>
        </w:rPr>
        <w:t xml:space="preserve">организации местного самоуправления в Российской Федерации", от 24 июня </w:t>
      </w:r>
      <w:r w:rsidRPr="00D72956">
        <w:rPr>
          <w:rFonts w:ascii="Arial" w:hAnsi="Arial" w:cs="Arial"/>
          <w:spacing w:val="-25"/>
          <w:sz w:val="24"/>
          <w:szCs w:val="24"/>
        </w:rPr>
        <w:t>1998</w:t>
      </w:r>
      <w:r w:rsidRPr="00D72956">
        <w:rPr>
          <w:rFonts w:ascii="Arial" w:hAnsi="Arial" w:cs="Arial"/>
          <w:sz w:val="24"/>
          <w:szCs w:val="24"/>
        </w:rPr>
        <w:t xml:space="preserve"> го</w:t>
      </w:r>
      <w:r w:rsidRPr="00D72956">
        <w:rPr>
          <w:rFonts w:ascii="Arial" w:hAnsi="Arial" w:cs="Arial"/>
          <w:spacing w:val="-6"/>
          <w:sz w:val="24"/>
          <w:szCs w:val="24"/>
        </w:rPr>
        <w:t xml:space="preserve">да № 89-ФЗ "Об отходах производства и потребления", от 30 марта </w:t>
      </w:r>
      <w:r w:rsidRPr="00D72956">
        <w:rPr>
          <w:rFonts w:ascii="Arial" w:hAnsi="Arial" w:cs="Arial"/>
          <w:spacing w:val="-20"/>
          <w:sz w:val="24"/>
          <w:szCs w:val="24"/>
        </w:rPr>
        <w:t xml:space="preserve">1999 </w:t>
      </w:r>
      <w:r w:rsidRPr="00D72956">
        <w:rPr>
          <w:rFonts w:ascii="Arial" w:hAnsi="Arial" w:cs="Arial"/>
          <w:spacing w:val="-8"/>
          <w:sz w:val="24"/>
          <w:szCs w:val="24"/>
        </w:rPr>
        <w:t xml:space="preserve">года № 52-ФЗ "О санитарно-эпидемиологическом благополучии населения», Санитарными правилами содержания территорий населенных </w:t>
      </w:r>
      <w:r w:rsidRPr="00D72956">
        <w:rPr>
          <w:rFonts w:ascii="Arial" w:hAnsi="Arial" w:cs="Arial"/>
          <w:spacing w:val="-9"/>
          <w:sz w:val="24"/>
          <w:szCs w:val="24"/>
        </w:rPr>
        <w:t>мест, утвержденными Минздравом СССР 5</w:t>
      </w:r>
      <w:proofErr w:type="gramEnd"/>
      <w:r w:rsidRPr="00D72956">
        <w:rPr>
          <w:rFonts w:ascii="Arial" w:hAnsi="Arial" w:cs="Arial"/>
          <w:spacing w:val="-9"/>
          <w:sz w:val="24"/>
          <w:szCs w:val="24"/>
        </w:rPr>
        <w:t xml:space="preserve"> августа 1988 года № 4690-88 (</w:t>
      </w:r>
      <w:proofErr w:type="spellStart"/>
      <w:r w:rsidRPr="00D72956">
        <w:rPr>
          <w:rFonts w:ascii="Arial" w:hAnsi="Arial" w:cs="Arial"/>
          <w:spacing w:val="-9"/>
          <w:sz w:val="24"/>
          <w:szCs w:val="24"/>
        </w:rPr>
        <w:t>СанПиН</w:t>
      </w:r>
      <w:proofErr w:type="spellEnd"/>
      <w:r w:rsidRPr="00D72956">
        <w:rPr>
          <w:rFonts w:ascii="Arial" w:hAnsi="Arial" w:cs="Arial"/>
          <w:spacing w:val="-9"/>
          <w:sz w:val="24"/>
          <w:szCs w:val="24"/>
        </w:rPr>
        <w:t xml:space="preserve"> 42-128-4690-88), </w:t>
      </w:r>
      <w:r w:rsidRPr="00D72956">
        <w:rPr>
          <w:rFonts w:ascii="Arial" w:hAnsi="Arial" w:cs="Arial"/>
          <w:sz w:val="24"/>
          <w:szCs w:val="24"/>
        </w:rPr>
        <w:t>приказом Министерства строительства и жилищно-коммунального хозяйства РФ от 13.04.2017 г. №711/</w:t>
      </w:r>
      <w:proofErr w:type="spellStart"/>
      <w:proofErr w:type="gramStart"/>
      <w:r w:rsidRPr="00D72956">
        <w:rPr>
          <w:rFonts w:ascii="Arial" w:hAnsi="Arial" w:cs="Arial"/>
          <w:sz w:val="24"/>
          <w:szCs w:val="24"/>
        </w:rPr>
        <w:t>пр</w:t>
      </w:r>
      <w:proofErr w:type="spellEnd"/>
      <w:proofErr w:type="gramEnd"/>
      <w:r w:rsidRPr="00D72956">
        <w:rPr>
          <w:rFonts w:ascii="Arial" w:hAnsi="Arial" w:cs="Arial"/>
          <w:sz w:val="24"/>
          <w:szCs w:val="24"/>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sidRPr="00D72956">
        <w:rPr>
          <w:rFonts w:ascii="Arial" w:hAnsi="Arial" w:cs="Arial"/>
          <w:spacing w:val="-5"/>
          <w:sz w:val="24"/>
          <w:szCs w:val="24"/>
        </w:rPr>
        <w:t xml:space="preserve">, иными </w:t>
      </w:r>
      <w:r w:rsidRPr="00D72956">
        <w:rPr>
          <w:rFonts w:ascii="Arial" w:hAnsi="Arial" w:cs="Arial"/>
          <w:spacing w:val="-9"/>
          <w:sz w:val="24"/>
          <w:szCs w:val="24"/>
        </w:rPr>
        <w:t xml:space="preserve">нормативными правовыми актами и стандартами Российской Федерации, </w:t>
      </w:r>
      <w:r w:rsidRPr="00D72956">
        <w:rPr>
          <w:rFonts w:ascii="Arial" w:hAnsi="Arial" w:cs="Arial"/>
          <w:spacing w:val="-1"/>
          <w:sz w:val="24"/>
          <w:szCs w:val="24"/>
        </w:rPr>
        <w:t xml:space="preserve">Оренбургской области, определяющими требования к состоянию </w:t>
      </w:r>
      <w:r w:rsidRPr="00D72956">
        <w:rPr>
          <w:rFonts w:ascii="Arial" w:hAnsi="Arial" w:cs="Arial"/>
          <w:sz w:val="24"/>
          <w:szCs w:val="24"/>
        </w:rPr>
        <w:t xml:space="preserve">благоустройства, санитарному содержанию и уборке территории муниципального образования </w:t>
      </w:r>
      <w:r w:rsidR="00BC505D">
        <w:rPr>
          <w:rFonts w:ascii="Arial" w:hAnsi="Arial" w:cs="Arial"/>
          <w:sz w:val="24"/>
          <w:szCs w:val="24"/>
        </w:rPr>
        <w:t xml:space="preserve">Чапаевский </w:t>
      </w:r>
      <w:r w:rsidRPr="00D72956">
        <w:rPr>
          <w:rFonts w:ascii="Arial" w:hAnsi="Arial" w:cs="Arial"/>
          <w:sz w:val="24"/>
          <w:szCs w:val="24"/>
        </w:rPr>
        <w:t>сельсовет.</w:t>
      </w:r>
    </w:p>
    <w:p w:rsidR="00CE5FD1" w:rsidRPr="00D72956" w:rsidRDefault="00CE5FD1" w:rsidP="00CE5FD1">
      <w:pPr>
        <w:shd w:val="clear" w:color="auto" w:fill="FFFFFF"/>
        <w:tabs>
          <w:tab w:val="left" w:pos="638"/>
          <w:tab w:val="left" w:pos="709"/>
          <w:tab w:val="left" w:pos="9197"/>
        </w:tabs>
        <w:ind w:firstLine="704"/>
        <w:jc w:val="both"/>
        <w:rPr>
          <w:rFonts w:ascii="Arial" w:hAnsi="Arial" w:cs="Arial"/>
          <w:spacing w:val="-10"/>
          <w:sz w:val="24"/>
          <w:szCs w:val="24"/>
        </w:rPr>
      </w:pPr>
      <w:r w:rsidRPr="00D72956">
        <w:rPr>
          <w:rFonts w:ascii="Arial" w:hAnsi="Arial" w:cs="Arial"/>
          <w:spacing w:val="-21"/>
          <w:sz w:val="24"/>
          <w:szCs w:val="24"/>
        </w:rPr>
        <w:tab/>
        <w:t xml:space="preserve">1.2. </w:t>
      </w:r>
      <w:proofErr w:type="gramStart"/>
      <w:r w:rsidRPr="00D72956">
        <w:rPr>
          <w:rFonts w:ascii="Arial" w:hAnsi="Arial" w:cs="Arial"/>
          <w:spacing w:val="-3"/>
          <w:sz w:val="24"/>
          <w:szCs w:val="24"/>
        </w:rPr>
        <w:t xml:space="preserve">Настоящие Правила устанавливают единые и обязательные для </w:t>
      </w:r>
      <w:r w:rsidRPr="00D72956">
        <w:rPr>
          <w:rFonts w:ascii="Arial" w:hAnsi="Arial" w:cs="Arial"/>
          <w:spacing w:val="-2"/>
          <w:sz w:val="24"/>
          <w:szCs w:val="24"/>
        </w:rPr>
        <w:t xml:space="preserve">исполнения требования в сфере благоустройства, определяют порядок </w:t>
      </w:r>
      <w:r w:rsidRPr="00D72956">
        <w:rPr>
          <w:rFonts w:ascii="Arial" w:hAnsi="Arial" w:cs="Arial"/>
          <w:sz w:val="24"/>
          <w:szCs w:val="24"/>
        </w:rPr>
        <w:t xml:space="preserve">уборки и содержания сельских территорий, </w:t>
      </w:r>
      <w:r w:rsidR="00C96610">
        <w:rPr>
          <w:rFonts w:ascii="Arial" w:hAnsi="Arial" w:cs="Arial"/>
          <w:sz w:val="24"/>
          <w:szCs w:val="24"/>
        </w:rPr>
        <w:t xml:space="preserve"> </w:t>
      </w:r>
      <w:r w:rsidRPr="00D72956">
        <w:rPr>
          <w:rFonts w:ascii="Arial" w:hAnsi="Arial" w:cs="Arial"/>
          <w:sz w:val="24"/>
          <w:szCs w:val="24"/>
        </w:rPr>
        <w:t xml:space="preserve">для должностных лиц </w:t>
      </w:r>
      <w:r w:rsidRPr="00D72956">
        <w:rPr>
          <w:rFonts w:ascii="Arial" w:hAnsi="Arial" w:cs="Arial"/>
          <w:spacing w:val="-14"/>
          <w:sz w:val="24"/>
          <w:szCs w:val="24"/>
        </w:rPr>
        <w:t xml:space="preserve">организаций, </w:t>
      </w:r>
      <w:r w:rsidRPr="00D72956">
        <w:rPr>
          <w:rFonts w:ascii="Arial" w:hAnsi="Arial" w:cs="Arial"/>
          <w:spacing w:val="-13"/>
          <w:sz w:val="24"/>
          <w:szCs w:val="24"/>
        </w:rPr>
        <w:t xml:space="preserve">юридических и </w:t>
      </w:r>
      <w:r w:rsidRPr="00D72956">
        <w:rPr>
          <w:rFonts w:ascii="Arial" w:hAnsi="Arial" w:cs="Arial"/>
          <w:spacing w:val="-1"/>
          <w:sz w:val="24"/>
          <w:szCs w:val="24"/>
        </w:rPr>
        <w:t>физических лиц (в том числе индивидуальных предпринимателей), я</w:t>
      </w:r>
      <w:r w:rsidRPr="00D72956">
        <w:rPr>
          <w:rFonts w:ascii="Arial" w:hAnsi="Arial" w:cs="Arial"/>
          <w:spacing w:val="-10"/>
          <w:sz w:val="24"/>
          <w:szCs w:val="24"/>
        </w:rPr>
        <w:t xml:space="preserve">вляющихся застройщиками, собственниками, пользователями, владельцами, </w:t>
      </w:r>
      <w:r w:rsidRPr="00D72956">
        <w:rPr>
          <w:rFonts w:ascii="Arial" w:hAnsi="Arial" w:cs="Arial"/>
          <w:spacing w:val="-8"/>
          <w:sz w:val="24"/>
          <w:szCs w:val="24"/>
        </w:rPr>
        <w:t xml:space="preserve">арендаторами земельных участков, зданий, строений, сооружений, иных </w:t>
      </w:r>
      <w:r w:rsidRPr="00D72956">
        <w:rPr>
          <w:rFonts w:ascii="Arial" w:hAnsi="Arial" w:cs="Arial"/>
          <w:sz w:val="24"/>
          <w:szCs w:val="24"/>
        </w:rPr>
        <w:t xml:space="preserve">объектов недвижимого имущества, расположенных на территории </w:t>
      </w:r>
      <w:r w:rsidRPr="00D72956">
        <w:rPr>
          <w:rFonts w:ascii="Arial" w:hAnsi="Arial" w:cs="Arial"/>
          <w:spacing w:val="-9"/>
          <w:sz w:val="24"/>
          <w:szCs w:val="24"/>
        </w:rPr>
        <w:t xml:space="preserve">муниципального образования </w:t>
      </w:r>
      <w:r w:rsidR="00BC505D">
        <w:rPr>
          <w:rFonts w:ascii="Arial" w:hAnsi="Arial" w:cs="Arial"/>
          <w:sz w:val="24"/>
          <w:szCs w:val="24"/>
        </w:rPr>
        <w:t>Чапаевский</w:t>
      </w:r>
      <w:r w:rsidRPr="00D72956">
        <w:rPr>
          <w:rFonts w:ascii="Arial" w:hAnsi="Arial" w:cs="Arial"/>
          <w:sz w:val="24"/>
          <w:szCs w:val="24"/>
        </w:rPr>
        <w:t xml:space="preserve"> сельсовет</w:t>
      </w:r>
      <w:r w:rsidRPr="00D72956">
        <w:rPr>
          <w:rFonts w:ascii="Arial" w:hAnsi="Arial" w:cs="Arial"/>
          <w:spacing w:val="-9"/>
          <w:sz w:val="24"/>
          <w:szCs w:val="24"/>
        </w:rPr>
        <w:t xml:space="preserve">, независимо от форм собственности, </w:t>
      </w:r>
      <w:r w:rsidRPr="00D72956">
        <w:rPr>
          <w:rFonts w:ascii="Arial" w:hAnsi="Arial" w:cs="Arial"/>
          <w:sz w:val="24"/>
          <w:szCs w:val="24"/>
        </w:rPr>
        <w:t>ведомственной принадлежности</w:t>
      </w:r>
      <w:proofErr w:type="gramEnd"/>
      <w:r w:rsidRPr="00D72956">
        <w:rPr>
          <w:rFonts w:ascii="Arial" w:hAnsi="Arial" w:cs="Arial"/>
          <w:sz w:val="24"/>
          <w:szCs w:val="24"/>
        </w:rPr>
        <w:t xml:space="preserve"> и гражданства.</w:t>
      </w:r>
    </w:p>
    <w:p w:rsidR="00CE5FD1" w:rsidRPr="00D72956" w:rsidRDefault="00CE5FD1" w:rsidP="00CE5FD1">
      <w:pPr>
        <w:shd w:val="clear" w:color="auto" w:fill="FFFFFF"/>
        <w:ind w:left="24" w:firstLine="704"/>
        <w:jc w:val="both"/>
        <w:rPr>
          <w:rFonts w:ascii="Arial" w:hAnsi="Arial" w:cs="Arial"/>
          <w:spacing w:val="-10"/>
          <w:sz w:val="24"/>
          <w:szCs w:val="24"/>
        </w:rPr>
      </w:pPr>
      <w:r w:rsidRPr="00D72956">
        <w:rPr>
          <w:rFonts w:ascii="Arial" w:hAnsi="Arial" w:cs="Arial"/>
          <w:spacing w:val="-10"/>
          <w:sz w:val="24"/>
          <w:szCs w:val="24"/>
        </w:rPr>
        <w:t>Основные понятия и определения, используемые в настоящих Правилах:</w:t>
      </w:r>
    </w:p>
    <w:p w:rsidR="004A1394" w:rsidRPr="00D72956" w:rsidRDefault="004A1394" w:rsidP="00CE5FD1">
      <w:pPr>
        <w:shd w:val="clear" w:color="auto" w:fill="FFFFFF"/>
        <w:ind w:left="24" w:firstLine="704"/>
        <w:jc w:val="both"/>
        <w:rPr>
          <w:rFonts w:ascii="Arial" w:hAnsi="Arial" w:cs="Arial"/>
          <w:spacing w:val="-10"/>
          <w:sz w:val="24"/>
          <w:szCs w:val="24"/>
        </w:rPr>
      </w:pPr>
      <w:r w:rsidRPr="00D72956">
        <w:rPr>
          <w:rFonts w:ascii="Arial" w:hAnsi="Arial" w:cs="Arial"/>
          <w:spacing w:val="-10"/>
          <w:sz w:val="24"/>
          <w:szCs w:val="24"/>
        </w:rPr>
        <w:t>Благоустройство  территории</w:t>
      </w:r>
      <w:r w:rsidR="0032401F">
        <w:rPr>
          <w:rFonts w:ascii="Arial" w:hAnsi="Arial" w:cs="Arial"/>
          <w:spacing w:val="-10"/>
          <w:sz w:val="24"/>
          <w:szCs w:val="24"/>
        </w:rPr>
        <w:t xml:space="preserve"> - </w:t>
      </w:r>
      <w:r w:rsidRPr="00D72956">
        <w:rPr>
          <w:rFonts w:ascii="Arial" w:hAnsi="Arial" w:cs="Arial"/>
          <w:spacing w:val="-10"/>
          <w:sz w:val="24"/>
          <w:szCs w:val="24"/>
        </w:rPr>
        <w:t>деятельность по реализации комплекса мероприятий,</w:t>
      </w:r>
      <w:r w:rsidR="00C96610">
        <w:rPr>
          <w:rFonts w:ascii="Arial" w:hAnsi="Arial" w:cs="Arial"/>
          <w:spacing w:val="-10"/>
          <w:sz w:val="24"/>
          <w:szCs w:val="24"/>
        </w:rPr>
        <w:t xml:space="preserve"> </w:t>
      </w:r>
      <w:r w:rsidRPr="00D72956">
        <w:rPr>
          <w:rFonts w:ascii="Arial" w:hAnsi="Arial" w:cs="Arial"/>
          <w:spacing w:val="-10"/>
          <w:sz w:val="24"/>
          <w:szCs w:val="24"/>
        </w:rPr>
        <w:t>установленного правилами благоустройства территории муниципального образования,</w:t>
      </w:r>
      <w:r w:rsidR="00794497" w:rsidRPr="00D72956">
        <w:rPr>
          <w:rFonts w:ascii="Arial" w:hAnsi="Arial" w:cs="Arial"/>
          <w:spacing w:val="-10"/>
          <w:sz w:val="24"/>
          <w:szCs w:val="24"/>
        </w:rPr>
        <w:t xml:space="preserve"> </w:t>
      </w:r>
      <w:r w:rsidRPr="00D72956">
        <w:rPr>
          <w:rFonts w:ascii="Arial" w:hAnsi="Arial" w:cs="Arial"/>
          <w:spacing w:val="-10"/>
          <w:sz w:val="24"/>
          <w:szCs w:val="24"/>
        </w:rPr>
        <w:t>направленная на об</w:t>
      </w:r>
      <w:r w:rsidR="00794497" w:rsidRPr="00D72956">
        <w:rPr>
          <w:rFonts w:ascii="Arial" w:hAnsi="Arial" w:cs="Arial"/>
          <w:spacing w:val="-10"/>
          <w:sz w:val="24"/>
          <w:szCs w:val="24"/>
        </w:rPr>
        <w:t>е</w:t>
      </w:r>
      <w:r w:rsidRPr="00D72956">
        <w:rPr>
          <w:rFonts w:ascii="Arial" w:hAnsi="Arial" w:cs="Arial"/>
          <w:spacing w:val="-10"/>
          <w:sz w:val="24"/>
          <w:szCs w:val="24"/>
        </w:rPr>
        <w:t>спечение и повышение комфортности условий</w:t>
      </w:r>
      <w:r w:rsidR="00794497" w:rsidRPr="00D72956">
        <w:rPr>
          <w:rFonts w:ascii="Arial" w:hAnsi="Arial" w:cs="Arial"/>
          <w:spacing w:val="-10"/>
          <w:sz w:val="24"/>
          <w:szCs w:val="24"/>
        </w:rPr>
        <w:t xml:space="preserve"> проживания гр</w:t>
      </w:r>
      <w:r w:rsidR="00C96610">
        <w:rPr>
          <w:rFonts w:ascii="Arial" w:hAnsi="Arial" w:cs="Arial"/>
          <w:spacing w:val="-10"/>
          <w:sz w:val="24"/>
          <w:szCs w:val="24"/>
        </w:rPr>
        <w:t>аждан</w:t>
      </w:r>
      <w:r w:rsidR="00794497" w:rsidRPr="00D72956">
        <w:rPr>
          <w:rFonts w:ascii="Arial" w:hAnsi="Arial" w:cs="Arial"/>
          <w:spacing w:val="-10"/>
          <w:sz w:val="24"/>
          <w:szCs w:val="24"/>
        </w:rPr>
        <w:t>,</w:t>
      </w:r>
      <w:r w:rsidR="00C96610">
        <w:rPr>
          <w:rFonts w:ascii="Arial" w:hAnsi="Arial" w:cs="Arial"/>
          <w:spacing w:val="-10"/>
          <w:sz w:val="24"/>
          <w:szCs w:val="24"/>
        </w:rPr>
        <w:t xml:space="preserve"> </w:t>
      </w:r>
      <w:r w:rsidR="00794497" w:rsidRPr="00D72956">
        <w:rPr>
          <w:rFonts w:ascii="Arial" w:hAnsi="Arial" w:cs="Arial"/>
          <w:spacing w:val="-10"/>
          <w:sz w:val="24"/>
          <w:szCs w:val="24"/>
        </w:rPr>
        <w:t>по поддержан</w:t>
      </w:r>
      <w:r w:rsidRPr="00D72956">
        <w:rPr>
          <w:rFonts w:ascii="Arial" w:hAnsi="Arial" w:cs="Arial"/>
          <w:spacing w:val="-10"/>
          <w:sz w:val="24"/>
          <w:szCs w:val="24"/>
        </w:rPr>
        <w:t>ию и улучшению санитарного и эстетического состояния территории мун</w:t>
      </w:r>
      <w:r w:rsidR="00794497" w:rsidRPr="00D72956">
        <w:rPr>
          <w:rFonts w:ascii="Arial" w:hAnsi="Arial" w:cs="Arial"/>
          <w:spacing w:val="-10"/>
          <w:sz w:val="24"/>
          <w:szCs w:val="24"/>
        </w:rPr>
        <w:t>иц</w:t>
      </w:r>
      <w:r w:rsidRPr="00D72956">
        <w:rPr>
          <w:rFonts w:ascii="Arial" w:hAnsi="Arial" w:cs="Arial"/>
          <w:spacing w:val="-10"/>
          <w:sz w:val="24"/>
          <w:szCs w:val="24"/>
        </w:rPr>
        <w:t>ипального образовани</w:t>
      </w:r>
      <w:r w:rsidR="00794497" w:rsidRPr="00D72956">
        <w:rPr>
          <w:rFonts w:ascii="Arial" w:hAnsi="Arial" w:cs="Arial"/>
          <w:spacing w:val="-10"/>
          <w:sz w:val="24"/>
          <w:szCs w:val="24"/>
        </w:rPr>
        <w:t>я, в том числе территории общего пользования, земельных участко</w:t>
      </w:r>
      <w:r w:rsidR="00C96610">
        <w:rPr>
          <w:rFonts w:ascii="Arial" w:hAnsi="Arial" w:cs="Arial"/>
          <w:spacing w:val="-10"/>
          <w:sz w:val="24"/>
          <w:szCs w:val="24"/>
        </w:rPr>
        <w:t>в, зданий, строений, сооружений</w:t>
      </w:r>
      <w:r w:rsidR="00794497" w:rsidRPr="00D72956">
        <w:rPr>
          <w:rFonts w:ascii="Arial" w:hAnsi="Arial" w:cs="Arial"/>
          <w:spacing w:val="-10"/>
          <w:sz w:val="24"/>
          <w:szCs w:val="24"/>
        </w:rPr>
        <w:t>,</w:t>
      </w:r>
      <w:r w:rsidR="00C96610">
        <w:rPr>
          <w:rFonts w:ascii="Arial" w:hAnsi="Arial" w:cs="Arial"/>
          <w:spacing w:val="-10"/>
          <w:sz w:val="24"/>
          <w:szCs w:val="24"/>
        </w:rPr>
        <w:t xml:space="preserve"> </w:t>
      </w:r>
      <w:r w:rsidR="00794497" w:rsidRPr="00D72956">
        <w:rPr>
          <w:rFonts w:ascii="Arial" w:hAnsi="Arial" w:cs="Arial"/>
          <w:spacing w:val="-10"/>
          <w:sz w:val="24"/>
          <w:szCs w:val="24"/>
        </w:rPr>
        <w:t>прилегающих территорий.</w:t>
      </w:r>
    </w:p>
    <w:p w:rsidR="00CE5FD1" w:rsidRPr="00D72956" w:rsidRDefault="00CE5FD1" w:rsidP="00CE5FD1">
      <w:pPr>
        <w:shd w:val="clear" w:color="auto" w:fill="FFFFFF"/>
        <w:ind w:left="10" w:firstLine="704"/>
        <w:jc w:val="both"/>
        <w:rPr>
          <w:rFonts w:ascii="Arial" w:hAnsi="Arial" w:cs="Arial"/>
          <w:spacing w:val="-11"/>
          <w:sz w:val="24"/>
          <w:szCs w:val="24"/>
        </w:rPr>
      </w:pPr>
      <w:proofErr w:type="gramStart"/>
      <w:r w:rsidRPr="00D72956">
        <w:rPr>
          <w:rFonts w:ascii="Arial" w:hAnsi="Arial" w:cs="Arial"/>
          <w:spacing w:val="-10"/>
          <w:sz w:val="24"/>
          <w:szCs w:val="24"/>
        </w:rPr>
        <w:t xml:space="preserve">бытовые отходы - отходы, образовавшиеся в результате жизнедеятельности </w:t>
      </w:r>
      <w:r w:rsidRPr="00D72956">
        <w:rPr>
          <w:rFonts w:ascii="Arial" w:hAnsi="Arial" w:cs="Arial"/>
          <w:sz w:val="24"/>
          <w:szCs w:val="24"/>
        </w:rPr>
        <w:t xml:space="preserve">человека; </w:t>
      </w:r>
      <w:r w:rsidRPr="00D72956">
        <w:rPr>
          <w:rFonts w:ascii="Arial" w:hAnsi="Arial" w:cs="Arial"/>
          <w:spacing w:val="-10"/>
          <w:sz w:val="24"/>
          <w:szCs w:val="24"/>
        </w:rPr>
        <w:t xml:space="preserve">вывоз твердых бытовых отходов (далее - ТБО) и крупногабаритного мусора </w:t>
      </w:r>
      <w:r w:rsidRPr="00D72956">
        <w:rPr>
          <w:rFonts w:ascii="Arial" w:hAnsi="Arial" w:cs="Arial"/>
          <w:spacing w:val="-8"/>
          <w:sz w:val="24"/>
          <w:szCs w:val="24"/>
        </w:rPr>
        <w:t xml:space="preserve">(далее - КГМ) - выгрузка ТБО из контейнеров (загрузка КГМ) в </w:t>
      </w:r>
      <w:r w:rsidRPr="00D72956">
        <w:rPr>
          <w:rFonts w:ascii="Arial" w:hAnsi="Arial" w:cs="Arial"/>
          <w:spacing w:val="-10"/>
          <w:sz w:val="24"/>
          <w:szCs w:val="24"/>
        </w:rPr>
        <w:t xml:space="preserve">специализированный транспорт и транспортировка их с мест сбора на лицензированные объекты утилизации (мусороперегрузочный комплекс </w:t>
      </w:r>
      <w:r w:rsidRPr="00D72956">
        <w:rPr>
          <w:rFonts w:ascii="Arial" w:hAnsi="Arial" w:cs="Arial"/>
          <w:spacing w:val="-11"/>
          <w:sz w:val="24"/>
          <w:szCs w:val="24"/>
        </w:rPr>
        <w:t>ТБО, полигон ТБО, площадку временного хранения снега и смета и т. д.);</w:t>
      </w:r>
      <w:proofErr w:type="gramEnd"/>
    </w:p>
    <w:p w:rsidR="00CE5FD1" w:rsidRPr="00D72956" w:rsidRDefault="00CE5FD1" w:rsidP="00CE5FD1">
      <w:pPr>
        <w:shd w:val="clear" w:color="auto" w:fill="FFFFFF"/>
        <w:ind w:left="5" w:firstLine="704"/>
        <w:jc w:val="both"/>
        <w:rPr>
          <w:rFonts w:ascii="Arial" w:hAnsi="Arial" w:cs="Arial"/>
          <w:spacing w:val="-11"/>
          <w:sz w:val="24"/>
          <w:szCs w:val="24"/>
        </w:rPr>
      </w:pPr>
      <w:r w:rsidRPr="00D72956">
        <w:rPr>
          <w:rFonts w:ascii="Arial" w:hAnsi="Arial" w:cs="Arial"/>
          <w:spacing w:val="-11"/>
          <w:sz w:val="24"/>
          <w:szCs w:val="24"/>
        </w:rPr>
        <w:t xml:space="preserve">газон - элемент зеленого насаждения с травяным покровом естественного </w:t>
      </w:r>
      <w:r w:rsidRPr="00D72956">
        <w:rPr>
          <w:rFonts w:ascii="Arial" w:hAnsi="Arial" w:cs="Arial"/>
          <w:spacing w:val="-10"/>
          <w:sz w:val="24"/>
          <w:szCs w:val="24"/>
        </w:rPr>
        <w:t xml:space="preserve">или искусственного происхождения на открытых участках озелененной </w:t>
      </w:r>
      <w:r w:rsidRPr="00D72956">
        <w:rPr>
          <w:rFonts w:ascii="Arial" w:hAnsi="Arial" w:cs="Arial"/>
          <w:sz w:val="24"/>
          <w:szCs w:val="24"/>
        </w:rPr>
        <w:t>территории;</w:t>
      </w:r>
    </w:p>
    <w:p w:rsidR="00CE5FD1" w:rsidRPr="00D72956" w:rsidRDefault="00CE5FD1" w:rsidP="00CE5FD1">
      <w:pPr>
        <w:shd w:val="clear" w:color="auto" w:fill="FFFFFF"/>
        <w:ind w:left="10" w:firstLine="704"/>
        <w:jc w:val="both"/>
        <w:rPr>
          <w:rFonts w:ascii="Arial" w:hAnsi="Arial" w:cs="Arial"/>
          <w:spacing w:val="-11"/>
          <w:sz w:val="24"/>
          <w:szCs w:val="24"/>
        </w:rPr>
      </w:pPr>
      <w:r w:rsidRPr="00D72956">
        <w:rPr>
          <w:rFonts w:ascii="Arial" w:hAnsi="Arial" w:cs="Arial"/>
          <w:spacing w:val="-11"/>
          <w:sz w:val="24"/>
          <w:szCs w:val="24"/>
        </w:rPr>
        <w:t xml:space="preserve">зеленые насаждения - древесно-кустарниковая и травянистая растительность </w:t>
      </w:r>
      <w:r w:rsidRPr="00D72956">
        <w:rPr>
          <w:rFonts w:ascii="Arial" w:hAnsi="Arial" w:cs="Arial"/>
          <w:spacing w:val="-10"/>
          <w:sz w:val="24"/>
          <w:szCs w:val="24"/>
        </w:rPr>
        <w:t xml:space="preserve">естественного и искусственного происхождения (деревья, кустарники, </w:t>
      </w:r>
      <w:r w:rsidRPr="00D72956">
        <w:rPr>
          <w:rFonts w:ascii="Arial" w:hAnsi="Arial" w:cs="Arial"/>
          <w:sz w:val="24"/>
          <w:szCs w:val="24"/>
        </w:rPr>
        <w:t>цветники, газоны);</w:t>
      </w:r>
    </w:p>
    <w:p w:rsidR="00CE5FD1" w:rsidRPr="00D72956" w:rsidRDefault="00CE5FD1" w:rsidP="00CE5FD1">
      <w:pPr>
        <w:shd w:val="clear" w:color="auto" w:fill="FFFFFF"/>
        <w:ind w:left="10" w:firstLine="704"/>
        <w:jc w:val="both"/>
        <w:rPr>
          <w:rFonts w:ascii="Arial" w:hAnsi="Arial" w:cs="Arial"/>
          <w:spacing w:val="-9"/>
          <w:sz w:val="24"/>
          <w:szCs w:val="24"/>
        </w:rPr>
      </w:pPr>
      <w:r w:rsidRPr="00D72956">
        <w:rPr>
          <w:rFonts w:ascii="Arial" w:hAnsi="Arial" w:cs="Arial"/>
          <w:spacing w:val="-11"/>
          <w:sz w:val="24"/>
          <w:szCs w:val="24"/>
        </w:rPr>
        <w:t xml:space="preserve">контейнерная площадка - оборудованная специальным образом площадка, на </w:t>
      </w:r>
      <w:r w:rsidRPr="00D72956">
        <w:rPr>
          <w:rFonts w:ascii="Arial" w:hAnsi="Arial" w:cs="Arial"/>
          <w:spacing w:val="-10"/>
          <w:sz w:val="24"/>
          <w:szCs w:val="24"/>
        </w:rPr>
        <w:t xml:space="preserve">которой установлены контейнеры для сбора ТБО объемом 0,75 куб. </w:t>
      </w:r>
      <w:proofErr w:type="gramStart"/>
      <w:r w:rsidRPr="00D72956">
        <w:rPr>
          <w:rFonts w:ascii="Arial" w:hAnsi="Arial" w:cs="Arial"/>
          <w:spacing w:val="-10"/>
          <w:sz w:val="24"/>
          <w:szCs w:val="24"/>
        </w:rPr>
        <w:t>м</w:t>
      </w:r>
      <w:proofErr w:type="gramEnd"/>
      <w:r w:rsidRPr="00D72956">
        <w:rPr>
          <w:rFonts w:ascii="Arial" w:hAnsi="Arial" w:cs="Arial"/>
          <w:spacing w:val="-10"/>
          <w:sz w:val="24"/>
          <w:szCs w:val="24"/>
        </w:rPr>
        <w:t xml:space="preserve"> и определено место для складирования КГМ или установлен контейнер для </w:t>
      </w:r>
      <w:r w:rsidRPr="00D72956">
        <w:rPr>
          <w:rFonts w:ascii="Arial" w:hAnsi="Arial" w:cs="Arial"/>
          <w:spacing w:val="-12"/>
          <w:sz w:val="24"/>
          <w:szCs w:val="24"/>
        </w:rPr>
        <w:t xml:space="preserve">сбора КГМ объемом от 0,5 куб. м и более, имеющая освещение и подъездные </w:t>
      </w:r>
      <w:r w:rsidRPr="00D72956">
        <w:rPr>
          <w:rFonts w:ascii="Arial" w:hAnsi="Arial" w:cs="Arial"/>
          <w:sz w:val="24"/>
          <w:szCs w:val="24"/>
        </w:rPr>
        <w:t>пути;</w:t>
      </w:r>
    </w:p>
    <w:p w:rsidR="00CE5FD1" w:rsidRPr="00D72956" w:rsidRDefault="00CE5FD1" w:rsidP="00CE5FD1">
      <w:pPr>
        <w:shd w:val="clear" w:color="auto" w:fill="FFFFFF"/>
        <w:ind w:left="19" w:firstLine="704"/>
        <w:jc w:val="both"/>
        <w:rPr>
          <w:rFonts w:ascii="Arial" w:hAnsi="Arial" w:cs="Arial"/>
          <w:spacing w:val="-10"/>
          <w:sz w:val="24"/>
          <w:szCs w:val="24"/>
        </w:rPr>
      </w:pPr>
      <w:r w:rsidRPr="00D72956">
        <w:rPr>
          <w:rFonts w:ascii="Arial" w:hAnsi="Arial" w:cs="Arial"/>
          <w:spacing w:val="-9"/>
          <w:sz w:val="24"/>
          <w:szCs w:val="24"/>
        </w:rPr>
        <w:t xml:space="preserve">крупногабаритный мусор (КГМ) - отходы потребления и хозяйственной </w:t>
      </w:r>
      <w:r w:rsidRPr="00D72956">
        <w:rPr>
          <w:rFonts w:ascii="Arial" w:hAnsi="Arial" w:cs="Arial"/>
          <w:spacing w:val="-10"/>
          <w:sz w:val="24"/>
          <w:szCs w:val="24"/>
        </w:rPr>
        <w:t xml:space="preserve">деятельности (бытовая техника, мебель, металлолом и др.), утратившие свои </w:t>
      </w:r>
      <w:r w:rsidRPr="00D72956">
        <w:rPr>
          <w:rFonts w:ascii="Arial" w:hAnsi="Arial" w:cs="Arial"/>
          <w:spacing w:val="-11"/>
          <w:sz w:val="24"/>
          <w:szCs w:val="24"/>
        </w:rPr>
        <w:t xml:space="preserve">потребительские свойства, размеры которых превышают 0,5 метра в высоту, ширину или длину, за исключением отходов от капитального ремонта жилых </w:t>
      </w:r>
      <w:r w:rsidRPr="00D72956">
        <w:rPr>
          <w:rFonts w:ascii="Arial" w:hAnsi="Arial" w:cs="Arial"/>
          <w:sz w:val="24"/>
          <w:szCs w:val="24"/>
        </w:rPr>
        <w:t>и нежилых помещений и строительных отходов;</w:t>
      </w:r>
    </w:p>
    <w:p w:rsidR="00CE5FD1" w:rsidRPr="00D72956" w:rsidRDefault="00CE5FD1" w:rsidP="00CE5FD1">
      <w:pPr>
        <w:shd w:val="clear" w:color="auto" w:fill="FFFFFF"/>
        <w:ind w:left="29" w:firstLine="704"/>
        <w:jc w:val="both"/>
        <w:rPr>
          <w:rFonts w:ascii="Arial" w:hAnsi="Arial" w:cs="Arial"/>
          <w:spacing w:val="-11"/>
          <w:sz w:val="24"/>
          <w:szCs w:val="24"/>
        </w:rPr>
      </w:pPr>
      <w:r w:rsidRPr="00D72956">
        <w:rPr>
          <w:rFonts w:ascii="Arial" w:hAnsi="Arial" w:cs="Arial"/>
          <w:spacing w:val="-10"/>
          <w:sz w:val="24"/>
          <w:szCs w:val="24"/>
        </w:rPr>
        <w:t xml:space="preserve">механизированная уборка - уборка территорий с применением специальных автомобилей и уборочной техники (снегоочистителей, снегопогрузчиков, </w:t>
      </w:r>
      <w:proofErr w:type="spellStart"/>
      <w:r w:rsidRPr="00D72956">
        <w:rPr>
          <w:rFonts w:ascii="Arial" w:hAnsi="Arial" w:cs="Arial"/>
          <w:spacing w:val="-11"/>
          <w:sz w:val="24"/>
          <w:szCs w:val="24"/>
        </w:rPr>
        <w:t>пескоразбрасывателей</w:t>
      </w:r>
      <w:proofErr w:type="spellEnd"/>
      <w:r w:rsidRPr="00D72956">
        <w:rPr>
          <w:rFonts w:ascii="Arial" w:hAnsi="Arial" w:cs="Arial"/>
          <w:spacing w:val="-11"/>
          <w:sz w:val="24"/>
          <w:szCs w:val="24"/>
        </w:rPr>
        <w:t xml:space="preserve">, машин подметально-уборочных, уборочных и других </w:t>
      </w:r>
      <w:r w:rsidRPr="00D72956">
        <w:rPr>
          <w:rFonts w:ascii="Arial" w:hAnsi="Arial" w:cs="Arial"/>
          <w:spacing w:val="-10"/>
          <w:sz w:val="24"/>
          <w:szCs w:val="24"/>
        </w:rPr>
        <w:t>машин и механизмов, предназначенных для уборки территорий);</w:t>
      </w:r>
    </w:p>
    <w:p w:rsidR="00CE5FD1" w:rsidRPr="00D72956" w:rsidRDefault="00CE5FD1" w:rsidP="00CE5FD1">
      <w:pPr>
        <w:shd w:val="clear" w:color="auto" w:fill="FFFFFF"/>
        <w:ind w:left="34" w:firstLine="704"/>
        <w:jc w:val="both"/>
        <w:rPr>
          <w:rFonts w:ascii="Arial" w:hAnsi="Arial" w:cs="Arial"/>
          <w:spacing w:val="-11"/>
          <w:sz w:val="24"/>
          <w:szCs w:val="24"/>
        </w:rPr>
      </w:pPr>
      <w:r w:rsidRPr="00D72956">
        <w:rPr>
          <w:rFonts w:ascii="Arial" w:hAnsi="Arial" w:cs="Arial"/>
          <w:spacing w:val="-11"/>
          <w:sz w:val="24"/>
          <w:szCs w:val="24"/>
        </w:rPr>
        <w:t xml:space="preserve">неисправное, разукомплектованное транспортное средство - транспортное средство, от которого собственник в установленном порядке отказался, или </w:t>
      </w:r>
      <w:r w:rsidRPr="00D72956">
        <w:rPr>
          <w:rFonts w:ascii="Arial" w:hAnsi="Arial" w:cs="Arial"/>
          <w:spacing w:val="-10"/>
          <w:sz w:val="24"/>
          <w:szCs w:val="24"/>
        </w:rPr>
        <w:t>не имеющее собственника, или собственник которого неизвестен;</w:t>
      </w:r>
    </w:p>
    <w:p w:rsidR="00CE5FD1" w:rsidRPr="00D72956" w:rsidRDefault="00CE5FD1" w:rsidP="00CE5FD1">
      <w:pPr>
        <w:shd w:val="clear" w:color="auto" w:fill="FFFFFF"/>
        <w:ind w:left="29" w:right="33" w:firstLine="704"/>
        <w:jc w:val="both"/>
        <w:rPr>
          <w:rFonts w:ascii="Arial" w:hAnsi="Arial" w:cs="Arial"/>
          <w:spacing w:val="-10"/>
          <w:sz w:val="24"/>
          <w:szCs w:val="24"/>
        </w:rPr>
      </w:pPr>
      <w:r w:rsidRPr="00D72956">
        <w:rPr>
          <w:rFonts w:ascii="Arial" w:hAnsi="Arial" w:cs="Arial"/>
          <w:spacing w:val="-11"/>
          <w:sz w:val="24"/>
          <w:szCs w:val="24"/>
        </w:rPr>
        <w:t xml:space="preserve">несанкционированная свалка - самовольное (несанкционированное) </w:t>
      </w:r>
      <w:r w:rsidRPr="00D72956">
        <w:rPr>
          <w:rFonts w:ascii="Arial" w:hAnsi="Arial" w:cs="Arial"/>
          <w:spacing w:val="-10"/>
          <w:sz w:val="24"/>
          <w:szCs w:val="24"/>
        </w:rPr>
        <w:t>размещение  (хранение и захоронение) всех видов отходов и смета;</w:t>
      </w:r>
    </w:p>
    <w:p w:rsidR="00CE5FD1" w:rsidRPr="00D72956" w:rsidRDefault="00CE5FD1" w:rsidP="00CE5FD1">
      <w:pPr>
        <w:shd w:val="clear" w:color="auto" w:fill="FFFFFF"/>
        <w:ind w:left="43" w:firstLine="704"/>
        <w:jc w:val="both"/>
        <w:rPr>
          <w:rFonts w:ascii="Arial" w:hAnsi="Arial" w:cs="Arial"/>
          <w:spacing w:val="-9"/>
          <w:sz w:val="24"/>
          <w:szCs w:val="24"/>
        </w:rPr>
      </w:pPr>
      <w:r w:rsidRPr="00D72956">
        <w:rPr>
          <w:rFonts w:ascii="Arial" w:hAnsi="Arial" w:cs="Arial"/>
          <w:spacing w:val="-10"/>
          <w:sz w:val="24"/>
          <w:szCs w:val="24"/>
        </w:rPr>
        <w:t>несанкционированная торговля - реализация всех видов товаров и продукции без соответствующего разрешения, выданного в установленном порядке (самовольная торговля), и вне специально отведенных мест;</w:t>
      </w:r>
    </w:p>
    <w:p w:rsidR="00CE5FD1" w:rsidRPr="00D72956" w:rsidRDefault="00CE5FD1" w:rsidP="00CE5FD1">
      <w:pPr>
        <w:shd w:val="clear" w:color="auto" w:fill="FFFFFF"/>
        <w:ind w:left="38" w:firstLine="704"/>
        <w:jc w:val="both"/>
        <w:rPr>
          <w:rFonts w:ascii="Arial" w:hAnsi="Arial" w:cs="Arial"/>
          <w:spacing w:val="-11"/>
          <w:sz w:val="24"/>
          <w:szCs w:val="24"/>
          <w:shd w:val="clear" w:color="auto" w:fill="FFFFFF"/>
        </w:rPr>
      </w:pPr>
      <w:r w:rsidRPr="00D72956">
        <w:rPr>
          <w:rFonts w:ascii="Arial" w:hAnsi="Arial" w:cs="Arial"/>
          <w:spacing w:val="-9"/>
          <w:sz w:val="24"/>
          <w:szCs w:val="24"/>
        </w:rPr>
        <w:t xml:space="preserve">несанкционированное размещение отходов - размещение отходов на </w:t>
      </w:r>
      <w:r w:rsidRPr="00D72956">
        <w:rPr>
          <w:rFonts w:ascii="Arial" w:hAnsi="Arial" w:cs="Arial"/>
          <w:spacing w:val="-12"/>
          <w:sz w:val="24"/>
          <w:szCs w:val="24"/>
        </w:rPr>
        <w:t xml:space="preserve">необорудованных территориях в нарушение установленных требований по </w:t>
      </w:r>
      <w:r w:rsidRPr="00D72956">
        <w:rPr>
          <w:rFonts w:ascii="Arial" w:hAnsi="Arial" w:cs="Arial"/>
          <w:sz w:val="24"/>
          <w:szCs w:val="24"/>
        </w:rPr>
        <w:t>их размещению;</w:t>
      </w:r>
    </w:p>
    <w:p w:rsidR="00CE5FD1" w:rsidRPr="00D72956" w:rsidRDefault="00CE5FD1" w:rsidP="00CE5FD1">
      <w:pPr>
        <w:shd w:val="clear" w:color="auto" w:fill="FFFFFF"/>
        <w:ind w:left="5" w:right="33" w:firstLine="704"/>
        <w:jc w:val="both"/>
        <w:rPr>
          <w:rFonts w:ascii="Arial" w:hAnsi="Arial" w:cs="Arial"/>
          <w:spacing w:val="-9"/>
          <w:sz w:val="24"/>
          <w:szCs w:val="24"/>
        </w:rPr>
      </w:pPr>
      <w:proofErr w:type="gramStart"/>
      <w:r w:rsidRPr="00D72956">
        <w:rPr>
          <w:rFonts w:ascii="Arial" w:hAnsi="Arial" w:cs="Arial"/>
          <w:spacing w:val="-11"/>
          <w:sz w:val="24"/>
          <w:szCs w:val="24"/>
          <w:shd w:val="clear" w:color="auto" w:fill="FFFFFF"/>
        </w:rPr>
        <w:t>обращение с отходами - деятельность по сбору, накоплению,  транспортированию, обработке, утилизации, обезвреживанию, размещению отходов;</w:t>
      </w:r>
      <w:proofErr w:type="gramEnd"/>
    </w:p>
    <w:p w:rsidR="00CE5FD1" w:rsidRPr="00D72956" w:rsidRDefault="00CE5FD1" w:rsidP="00CE5FD1">
      <w:pPr>
        <w:shd w:val="clear" w:color="auto" w:fill="FFFFFF"/>
        <w:ind w:left="5" w:firstLine="704"/>
        <w:jc w:val="both"/>
        <w:rPr>
          <w:rFonts w:ascii="Arial" w:hAnsi="Arial" w:cs="Arial"/>
          <w:spacing w:val="-8"/>
          <w:sz w:val="24"/>
          <w:szCs w:val="24"/>
          <w:shd w:val="clear" w:color="auto" w:fill="FFFFFF"/>
        </w:rPr>
      </w:pPr>
      <w:r w:rsidRPr="00D72956">
        <w:rPr>
          <w:rFonts w:ascii="Arial" w:hAnsi="Arial" w:cs="Arial"/>
          <w:spacing w:val="-9"/>
          <w:sz w:val="24"/>
          <w:szCs w:val="24"/>
        </w:rPr>
        <w:t xml:space="preserve">объект размещения отходов - специально оборудованное сооружение, </w:t>
      </w:r>
      <w:r w:rsidRPr="00D72956">
        <w:rPr>
          <w:rFonts w:ascii="Arial" w:hAnsi="Arial" w:cs="Arial"/>
          <w:spacing w:val="-12"/>
          <w:sz w:val="24"/>
          <w:szCs w:val="24"/>
        </w:rPr>
        <w:t xml:space="preserve">предназначенное для размещения отходов (мусороперегрузочный комплекс, </w:t>
      </w:r>
      <w:r w:rsidRPr="00D72956">
        <w:rPr>
          <w:rFonts w:ascii="Arial" w:hAnsi="Arial" w:cs="Arial"/>
          <w:sz w:val="24"/>
          <w:szCs w:val="24"/>
        </w:rPr>
        <w:t xml:space="preserve">полигон, </w:t>
      </w:r>
      <w:proofErr w:type="spellStart"/>
      <w:r w:rsidRPr="00D72956">
        <w:rPr>
          <w:rFonts w:ascii="Arial" w:hAnsi="Arial" w:cs="Arial"/>
          <w:sz w:val="24"/>
          <w:szCs w:val="24"/>
        </w:rPr>
        <w:t>шлакохранилище</w:t>
      </w:r>
      <w:proofErr w:type="spellEnd"/>
      <w:r w:rsidRPr="00D72956">
        <w:rPr>
          <w:rFonts w:ascii="Arial" w:hAnsi="Arial" w:cs="Arial"/>
          <w:sz w:val="24"/>
          <w:szCs w:val="24"/>
        </w:rPr>
        <w:t xml:space="preserve"> и др.);</w:t>
      </w:r>
    </w:p>
    <w:p w:rsidR="00CE5FD1" w:rsidRPr="00D72956" w:rsidRDefault="00CE5FD1" w:rsidP="00CE5FD1">
      <w:pPr>
        <w:shd w:val="clear" w:color="auto" w:fill="FFFFFF"/>
        <w:ind w:left="5" w:firstLine="704"/>
        <w:jc w:val="both"/>
        <w:rPr>
          <w:rFonts w:ascii="Arial" w:hAnsi="Arial" w:cs="Arial"/>
          <w:spacing w:val="-7"/>
          <w:sz w:val="24"/>
          <w:szCs w:val="24"/>
        </w:rPr>
      </w:pPr>
      <w:r w:rsidRPr="00D72956">
        <w:rPr>
          <w:rFonts w:ascii="Arial" w:hAnsi="Arial" w:cs="Arial"/>
          <w:spacing w:val="-8"/>
          <w:sz w:val="24"/>
          <w:szCs w:val="24"/>
          <w:shd w:val="clear" w:color="auto" w:fill="FFFFFF"/>
        </w:rPr>
        <w:t>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w:t>
      </w:r>
      <w:proofErr w:type="gramStart"/>
      <w:r w:rsidRPr="00D72956">
        <w:rPr>
          <w:rFonts w:ascii="Arial" w:hAnsi="Arial" w:cs="Arial"/>
          <w:spacing w:val="-8"/>
          <w:sz w:val="24"/>
          <w:szCs w:val="24"/>
          <w:shd w:val="clear" w:color="auto" w:fill="FFFFFF"/>
        </w:rPr>
        <w:t xml:space="preserve"> </w:t>
      </w:r>
      <w:r w:rsidRPr="00D72956">
        <w:rPr>
          <w:rFonts w:ascii="Arial" w:hAnsi="Arial" w:cs="Arial"/>
          <w:spacing w:val="-10"/>
          <w:sz w:val="24"/>
          <w:szCs w:val="24"/>
          <w:shd w:val="clear" w:color="auto" w:fill="FFFFFF"/>
        </w:rPr>
        <w:t>;</w:t>
      </w:r>
      <w:proofErr w:type="gramEnd"/>
    </w:p>
    <w:p w:rsidR="00CE5FD1" w:rsidRPr="00D72956" w:rsidRDefault="00CE5FD1" w:rsidP="00CE5FD1">
      <w:pPr>
        <w:shd w:val="clear" w:color="auto" w:fill="FFFFFF"/>
        <w:ind w:left="5" w:right="5" w:firstLine="704"/>
        <w:jc w:val="both"/>
        <w:rPr>
          <w:rFonts w:ascii="Arial" w:hAnsi="Arial" w:cs="Arial"/>
          <w:spacing w:val="-9"/>
          <w:sz w:val="24"/>
          <w:szCs w:val="24"/>
        </w:rPr>
      </w:pPr>
      <w:proofErr w:type="gramStart"/>
      <w:r w:rsidRPr="00D72956">
        <w:rPr>
          <w:rFonts w:ascii="Arial" w:hAnsi="Arial" w:cs="Arial"/>
          <w:spacing w:val="-7"/>
          <w:sz w:val="24"/>
          <w:szCs w:val="24"/>
        </w:rPr>
        <w:t xml:space="preserve">прилегающая территория - ограниченный участок территории общего </w:t>
      </w:r>
      <w:r w:rsidRPr="00D72956">
        <w:rPr>
          <w:rFonts w:ascii="Arial" w:hAnsi="Arial" w:cs="Arial"/>
          <w:spacing w:val="-10"/>
          <w:sz w:val="24"/>
          <w:szCs w:val="24"/>
        </w:rPr>
        <w:t xml:space="preserve">пользования, прилегающий к собственной территории (земельному участку) </w:t>
      </w:r>
      <w:r w:rsidRPr="00D72956">
        <w:rPr>
          <w:rFonts w:ascii="Arial" w:hAnsi="Arial" w:cs="Arial"/>
          <w:spacing w:val="-6"/>
          <w:sz w:val="24"/>
          <w:szCs w:val="24"/>
        </w:rPr>
        <w:t xml:space="preserve">или зданию, сооружению, подлежащий уборке, содержанию в чистоте и </w:t>
      </w:r>
      <w:r w:rsidRPr="00D72956">
        <w:rPr>
          <w:rFonts w:ascii="Arial" w:hAnsi="Arial" w:cs="Arial"/>
          <w:sz w:val="24"/>
          <w:szCs w:val="24"/>
        </w:rPr>
        <w:t xml:space="preserve">порядке собственниками, владельцами, арендаторами, лицами </w:t>
      </w:r>
      <w:r w:rsidRPr="00D72956">
        <w:rPr>
          <w:rFonts w:ascii="Arial" w:hAnsi="Arial" w:cs="Arial"/>
          <w:spacing w:val="-10"/>
          <w:sz w:val="24"/>
          <w:szCs w:val="24"/>
        </w:rPr>
        <w:t>осуществляющими управление многоквартирными домами, пользователями собственной территории или здания (части здания), сооружения;</w:t>
      </w:r>
      <w:proofErr w:type="gramEnd"/>
    </w:p>
    <w:p w:rsidR="00CE5FD1" w:rsidRPr="00D72956" w:rsidRDefault="00CE5FD1" w:rsidP="00CE5FD1">
      <w:pPr>
        <w:shd w:val="clear" w:color="auto" w:fill="FFFFFF"/>
        <w:ind w:left="5" w:firstLine="704"/>
        <w:jc w:val="both"/>
        <w:rPr>
          <w:rFonts w:ascii="Arial" w:hAnsi="Arial" w:cs="Arial"/>
          <w:spacing w:val="-9"/>
          <w:sz w:val="24"/>
          <w:szCs w:val="24"/>
        </w:rPr>
      </w:pPr>
      <w:r w:rsidRPr="00D72956">
        <w:rPr>
          <w:rFonts w:ascii="Arial" w:hAnsi="Arial" w:cs="Arial"/>
          <w:spacing w:val="-9"/>
          <w:sz w:val="24"/>
          <w:szCs w:val="24"/>
        </w:rPr>
        <w:t>размещение отходов - хранение и захоронение отходов;</w:t>
      </w:r>
    </w:p>
    <w:p w:rsidR="00CE5FD1" w:rsidRPr="00D72956" w:rsidRDefault="00CE5FD1" w:rsidP="00CE5FD1">
      <w:pPr>
        <w:shd w:val="clear" w:color="auto" w:fill="FFFFFF"/>
        <w:ind w:left="5" w:firstLine="704"/>
        <w:jc w:val="both"/>
        <w:rPr>
          <w:rFonts w:ascii="Arial" w:hAnsi="Arial" w:cs="Arial"/>
          <w:spacing w:val="-8"/>
          <w:sz w:val="24"/>
          <w:szCs w:val="24"/>
        </w:rPr>
      </w:pPr>
      <w:r w:rsidRPr="00D72956">
        <w:rPr>
          <w:rFonts w:ascii="Arial" w:hAnsi="Arial" w:cs="Arial"/>
          <w:spacing w:val="-9"/>
          <w:sz w:val="24"/>
          <w:szCs w:val="24"/>
        </w:rPr>
        <w:t>ручная уборка - уборка территорий ручным способом;</w:t>
      </w:r>
    </w:p>
    <w:p w:rsidR="00CE5FD1" w:rsidRPr="00D72956" w:rsidRDefault="00CE5FD1" w:rsidP="00CE5FD1">
      <w:pPr>
        <w:shd w:val="clear" w:color="auto" w:fill="FFFFFF"/>
        <w:ind w:firstLine="704"/>
        <w:jc w:val="both"/>
        <w:rPr>
          <w:rFonts w:ascii="Arial" w:hAnsi="Arial" w:cs="Arial"/>
          <w:spacing w:val="-8"/>
          <w:sz w:val="24"/>
          <w:szCs w:val="24"/>
        </w:rPr>
      </w:pPr>
      <w:proofErr w:type="gramStart"/>
      <w:r w:rsidRPr="00D72956">
        <w:rPr>
          <w:rFonts w:ascii="Arial" w:hAnsi="Arial" w:cs="Arial"/>
          <w:spacing w:val="-8"/>
          <w:sz w:val="24"/>
          <w:szCs w:val="24"/>
        </w:rPr>
        <w:t xml:space="preserve">собственная территория землепользования (далее - собственная территория) </w:t>
      </w:r>
      <w:r w:rsidRPr="00D72956">
        <w:rPr>
          <w:rFonts w:ascii="Arial" w:hAnsi="Arial" w:cs="Arial"/>
          <w:spacing w:val="-10"/>
          <w:sz w:val="24"/>
          <w:szCs w:val="24"/>
        </w:rPr>
        <w:t xml:space="preserve">- земельный участок, переданный (закрепленный) целевым назначением </w:t>
      </w:r>
      <w:r w:rsidRPr="00D72956">
        <w:rPr>
          <w:rFonts w:ascii="Arial" w:hAnsi="Arial" w:cs="Arial"/>
          <w:spacing w:val="-3"/>
          <w:sz w:val="24"/>
          <w:szCs w:val="24"/>
        </w:rPr>
        <w:t xml:space="preserve">юридическому или физическому лицу на правах, предусмотренных </w:t>
      </w:r>
      <w:r w:rsidRPr="00D72956">
        <w:rPr>
          <w:rFonts w:ascii="Arial" w:hAnsi="Arial" w:cs="Arial"/>
          <w:spacing w:val="-9"/>
          <w:sz w:val="24"/>
          <w:szCs w:val="24"/>
        </w:rPr>
        <w:t xml:space="preserve">действующим законодательством, в пределах границ, установленных на кадастровой карте (плане) и имеющий площадь, границы, местоположение, </w:t>
      </w:r>
      <w:r w:rsidRPr="00D72956">
        <w:rPr>
          <w:rFonts w:ascii="Arial" w:hAnsi="Arial" w:cs="Arial"/>
          <w:sz w:val="24"/>
          <w:szCs w:val="24"/>
        </w:rPr>
        <w:t>правовой статус и другие характеристики;</w:t>
      </w:r>
      <w:proofErr w:type="gramEnd"/>
    </w:p>
    <w:p w:rsidR="00CE5FD1" w:rsidRPr="00D72956" w:rsidRDefault="00CE5FD1" w:rsidP="00CE5FD1">
      <w:pPr>
        <w:shd w:val="clear" w:color="auto" w:fill="FFFFFF"/>
        <w:ind w:left="10" w:right="10" w:firstLine="704"/>
        <w:jc w:val="both"/>
        <w:rPr>
          <w:rFonts w:ascii="Arial" w:hAnsi="Arial" w:cs="Arial"/>
          <w:sz w:val="24"/>
          <w:szCs w:val="24"/>
        </w:rPr>
      </w:pPr>
      <w:r w:rsidRPr="00D72956">
        <w:rPr>
          <w:rFonts w:ascii="Arial" w:hAnsi="Arial" w:cs="Arial"/>
          <w:spacing w:val="-8"/>
          <w:sz w:val="24"/>
          <w:szCs w:val="24"/>
        </w:rPr>
        <w:t xml:space="preserve">содержание автомобильной дороги - комплекс работ по поддержанию </w:t>
      </w:r>
      <w:r w:rsidRPr="00D72956">
        <w:rPr>
          <w:rFonts w:ascii="Arial" w:hAnsi="Arial" w:cs="Arial"/>
          <w:spacing w:val="-10"/>
          <w:sz w:val="24"/>
          <w:szCs w:val="24"/>
        </w:rPr>
        <w:t xml:space="preserve">надлежащего технического состояния автомобильной дороги, оценке ее </w:t>
      </w:r>
      <w:r w:rsidRPr="00D72956">
        <w:rPr>
          <w:rFonts w:ascii="Arial" w:hAnsi="Arial" w:cs="Arial"/>
          <w:sz w:val="24"/>
          <w:szCs w:val="24"/>
        </w:rPr>
        <w:t>технического состояния, а также по организации и обеспечению безопасности дорожного движения;</w:t>
      </w:r>
    </w:p>
    <w:p w:rsidR="00CE5FD1" w:rsidRPr="00D72956" w:rsidRDefault="00CE5FD1" w:rsidP="00CE5FD1">
      <w:pPr>
        <w:shd w:val="clear" w:color="auto" w:fill="FFFFFF"/>
        <w:ind w:right="19" w:firstLine="704"/>
        <w:jc w:val="both"/>
        <w:rPr>
          <w:rFonts w:ascii="Arial" w:hAnsi="Arial" w:cs="Arial"/>
          <w:spacing w:val="-9"/>
          <w:sz w:val="24"/>
          <w:szCs w:val="24"/>
        </w:rPr>
      </w:pPr>
      <w:proofErr w:type="gramStart"/>
      <w:r w:rsidRPr="00D72956">
        <w:rPr>
          <w:rFonts w:ascii="Arial" w:hAnsi="Arial" w:cs="Arial"/>
          <w:spacing w:val="-5"/>
          <w:sz w:val="24"/>
          <w:szCs w:val="24"/>
        </w:rPr>
        <w:t xml:space="preserve">содержание территории - комплекс мероприятий (работ), выполняемых </w:t>
      </w:r>
      <w:r w:rsidRPr="00D72956">
        <w:rPr>
          <w:rFonts w:ascii="Arial" w:hAnsi="Arial" w:cs="Arial"/>
          <w:spacing w:val="-8"/>
          <w:sz w:val="24"/>
          <w:szCs w:val="24"/>
        </w:rPr>
        <w:t xml:space="preserve">лицами, осуществляющими управление многоквартирными домами, </w:t>
      </w:r>
      <w:r w:rsidRPr="00D72956">
        <w:rPr>
          <w:rFonts w:ascii="Arial" w:hAnsi="Arial" w:cs="Arial"/>
          <w:spacing w:val="-9"/>
          <w:sz w:val="24"/>
          <w:szCs w:val="24"/>
        </w:rPr>
        <w:t xml:space="preserve">собственниками, владельцами, арендаторами, пользователями земельных участков, по обеспечению чистоты, санитарного содержания, надлежащего технического (физического) состояния зданий, строений, сооружений, иных </w:t>
      </w:r>
      <w:r w:rsidRPr="00D72956">
        <w:rPr>
          <w:rFonts w:ascii="Arial" w:hAnsi="Arial" w:cs="Arial"/>
          <w:sz w:val="24"/>
          <w:szCs w:val="24"/>
        </w:rPr>
        <w:t>объектов, собственных и прилегающих территорий;</w:t>
      </w:r>
      <w:proofErr w:type="gramEnd"/>
    </w:p>
    <w:p w:rsidR="00CE5FD1" w:rsidRPr="00D72956" w:rsidRDefault="00CE5FD1" w:rsidP="00CE5FD1">
      <w:pPr>
        <w:shd w:val="clear" w:color="auto" w:fill="FFFFFF"/>
        <w:tabs>
          <w:tab w:val="left" w:pos="14"/>
        </w:tabs>
        <w:ind w:left="14" w:right="19" w:firstLine="704"/>
        <w:jc w:val="both"/>
        <w:rPr>
          <w:rFonts w:ascii="Arial" w:hAnsi="Arial" w:cs="Arial"/>
          <w:spacing w:val="-4"/>
          <w:sz w:val="24"/>
          <w:szCs w:val="24"/>
        </w:rPr>
      </w:pPr>
      <w:r w:rsidRPr="00D72956">
        <w:rPr>
          <w:rFonts w:ascii="Arial" w:hAnsi="Arial" w:cs="Arial"/>
          <w:spacing w:val="-9"/>
          <w:sz w:val="24"/>
          <w:szCs w:val="24"/>
        </w:rPr>
        <w:t xml:space="preserve">специализированная организация - организация независимо от ее </w:t>
      </w:r>
      <w:r w:rsidRPr="00D72956">
        <w:rPr>
          <w:rFonts w:ascii="Arial" w:hAnsi="Arial" w:cs="Arial"/>
          <w:sz w:val="24"/>
          <w:szCs w:val="24"/>
        </w:rPr>
        <w:t xml:space="preserve">организационно-правовой формы, а также индивидуальный </w:t>
      </w:r>
      <w:r w:rsidRPr="00D72956">
        <w:rPr>
          <w:rFonts w:ascii="Arial" w:hAnsi="Arial" w:cs="Arial"/>
          <w:spacing w:val="-3"/>
          <w:sz w:val="24"/>
          <w:szCs w:val="24"/>
        </w:rPr>
        <w:t xml:space="preserve">предприниматель, оказывающие потребителю услуги по содержанию </w:t>
      </w:r>
      <w:r w:rsidRPr="00D72956">
        <w:rPr>
          <w:rFonts w:ascii="Arial" w:hAnsi="Arial" w:cs="Arial"/>
          <w:spacing w:val="-4"/>
          <w:sz w:val="24"/>
          <w:szCs w:val="24"/>
        </w:rPr>
        <w:t xml:space="preserve">объектов благоустройства, уборке, обеспечению чистоты и порядка. В </w:t>
      </w:r>
      <w:r w:rsidRPr="00D72956">
        <w:rPr>
          <w:rFonts w:ascii="Arial" w:hAnsi="Arial" w:cs="Arial"/>
          <w:spacing w:val="-15"/>
          <w:sz w:val="24"/>
          <w:szCs w:val="24"/>
        </w:rPr>
        <w:t>случаях,</w:t>
      </w:r>
      <w:r w:rsidRPr="00D72956">
        <w:rPr>
          <w:rFonts w:ascii="Arial" w:hAnsi="Arial" w:cs="Arial"/>
          <w:sz w:val="24"/>
          <w:szCs w:val="24"/>
        </w:rPr>
        <w:t xml:space="preserve"> </w:t>
      </w:r>
      <w:r w:rsidRPr="00D72956">
        <w:rPr>
          <w:rFonts w:ascii="Arial" w:hAnsi="Arial" w:cs="Arial"/>
          <w:spacing w:val="-9"/>
          <w:sz w:val="24"/>
          <w:szCs w:val="24"/>
        </w:rPr>
        <w:t xml:space="preserve">предусмотренных законодательством, специализированная </w:t>
      </w:r>
      <w:r w:rsidRPr="00D72956">
        <w:rPr>
          <w:rFonts w:ascii="Arial" w:hAnsi="Arial" w:cs="Arial"/>
          <w:spacing w:val="-12"/>
          <w:sz w:val="24"/>
          <w:szCs w:val="24"/>
        </w:rPr>
        <w:t xml:space="preserve">организация обязана иметь соответствующую лицензию на оказание данного </w:t>
      </w:r>
      <w:r w:rsidRPr="00D72956">
        <w:rPr>
          <w:rFonts w:ascii="Arial" w:hAnsi="Arial" w:cs="Arial"/>
          <w:sz w:val="24"/>
          <w:szCs w:val="24"/>
        </w:rPr>
        <w:t>вида услуг;</w:t>
      </w:r>
    </w:p>
    <w:p w:rsidR="00CE5FD1" w:rsidRPr="00D72956" w:rsidRDefault="00CE5FD1" w:rsidP="00CE5FD1">
      <w:pPr>
        <w:shd w:val="clear" w:color="auto" w:fill="FFFFFF"/>
        <w:ind w:left="14" w:right="5" w:firstLine="704"/>
        <w:jc w:val="both"/>
        <w:rPr>
          <w:rFonts w:ascii="Arial" w:hAnsi="Arial" w:cs="Arial"/>
          <w:spacing w:val="-6"/>
          <w:sz w:val="24"/>
          <w:szCs w:val="24"/>
          <w:shd w:val="clear" w:color="auto" w:fill="FFFFFF"/>
        </w:rPr>
      </w:pPr>
      <w:r w:rsidRPr="00D72956">
        <w:rPr>
          <w:rFonts w:ascii="Arial" w:hAnsi="Arial" w:cs="Arial"/>
          <w:spacing w:val="-4"/>
          <w:sz w:val="24"/>
          <w:szCs w:val="24"/>
        </w:rPr>
        <w:t xml:space="preserve">территория многоквартирного дома - земельный участок, на котором </w:t>
      </w:r>
      <w:r w:rsidRPr="00D72956">
        <w:rPr>
          <w:rFonts w:ascii="Arial" w:hAnsi="Arial" w:cs="Arial"/>
          <w:spacing w:val="-9"/>
          <w:sz w:val="24"/>
          <w:szCs w:val="24"/>
        </w:rPr>
        <w:t xml:space="preserve">расположен дом с элементами озеленения и благоустройства и иные, </w:t>
      </w:r>
      <w:r w:rsidRPr="00D72956">
        <w:rPr>
          <w:rFonts w:ascii="Arial" w:hAnsi="Arial" w:cs="Arial"/>
          <w:spacing w:val="-2"/>
          <w:sz w:val="24"/>
          <w:szCs w:val="24"/>
        </w:rPr>
        <w:t xml:space="preserve">предназначенные для обслуживания, эксплуатации и благоустройства </w:t>
      </w:r>
      <w:r w:rsidRPr="00D72956">
        <w:rPr>
          <w:rFonts w:ascii="Arial" w:hAnsi="Arial" w:cs="Arial"/>
          <w:spacing w:val="-11"/>
          <w:sz w:val="24"/>
          <w:szCs w:val="24"/>
        </w:rPr>
        <w:t xml:space="preserve">данного дома, объекты, границы которого определены на основании данных </w:t>
      </w:r>
      <w:r w:rsidRPr="00D72956">
        <w:rPr>
          <w:rFonts w:ascii="Arial" w:hAnsi="Arial" w:cs="Arial"/>
          <w:spacing w:val="-9"/>
          <w:sz w:val="24"/>
          <w:szCs w:val="24"/>
        </w:rPr>
        <w:t xml:space="preserve">государственного кадастрового учета и содержатся в кадастровом паспорте </w:t>
      </w:r>
      <w:r w:rsidRPr="00D72956">
        <w:rPr>
          <w:rFonts w:ascii="Arial" w:hAnsi="Arial" w:cs="Arial"/>
          <w:sz w:val="24"/>
          <w:szCs w:val="24"/>
        </w:rPr>
        <w:t>земельного участка;</w:t>
      </w:r>
    </w:p>
    <w:p w:rsidR="00CE5FD1" w:rsidRPr="00D72956" w:rsidRDefault="00CE5FD1" w:rsidP="00CE5FD1">
      <w:pPr>
        <w:shd w:val="clear" w:color="auto" w:fill="FFFFFF"/>
        <w:ind w:left="24" w:right="5" w:firstLine="704"/>
        <w:jc w:val="both"/>
        <w:rPr>
          <w:rFonts w:ascii="Arial" w:hAnsi="Arial" w:cs="Arial"/>
          <w:sz w:val="24"/>
          <w:szCs w:val="24"/>
        </w:rPr>
      </w:pPr>
      <w:r w:rsidRPr="00D72956">
        <w:rPr>
          <w:rFonts w:ascii="Arial" w:hAnsi="Arial" w:cs="Arial"/>
          <w:spacing w:val="-6"/>
          <w:sz w:val="24"/>
          <w:szCs w:val="24"/>
          <w:shd w:val="clear" w:color="auto" w:fill="FFFFFF"/>
        </w:rPr>
        <w:t>хранение отходов - складирование  отходов в специализированных объектах сроком более чем одиннадцать месяцев в целях утилизации, обезвреживания, захоронения;</w:t>
      </w:r>
    </w:p>
    <w:p w:rsidR="00CE5FD1" w:rsidRPr="00D72956" w:rsidRDefault="00CE5FD1" w:rsidP="00CE5FD1">
      <w:pPr>
        <w:shd w:val="clear" w:color="auto" w:fill="FFFFFF"/>
        <w:ind w:left="24" w:firstLine="704"/>
        <w:jc w:val="both"/>
        <w:rPr>
          <w:rFonts w:ascii="Arial" w:hAnsi="Arial" w:cs="Arial"/>
          <w:spacing w:val="-10"/>
          <w:sz w:val="24"/>
          <w:szCs w:val="24"/>
        </w:rPr>
      </w:pPr>
      <w:r w:rsidRPr="00D72956">
        <w:rPr>
          <w:rFonts w:ascii="Arial" w:hAnsi="Arial" w:cs="Arial"/>
          <w:sz w:val="24"/>
          <w:szCs w:val="24"/>
        </w:rPr>
        <w:t>элементы благоустройства сельского поселени</w:t>
      </w:r>
      <w:proofErr w:type="gramStart"/>
      <w:r w:rsidRPr="00D72956">
        <w:rPr>
          <w:rFonts w:ascii="Arial" w:hAnsi="Arial" w:cs="Arial"/>
          <w:sz w:val="24"/>
          <w:szCs w:val="24"/>
        </w:rPr>
        <w:t>я-</w:t>
      </w:r>
      <w:proofErr w:type="gramEnd"/>
      <w:r w:rsidRPr="00D72956">
        <w:rPr>
          <w:rFonts w:ascii="Arial" w:hAnsi="Arial" w:cs="Arial"/>
          <w:sz w:val="24"/>
          <w:szCs w:val="24"/>
        </w:rPr>
        <w:t xml:space="preserve"> стационарные или передвижные (мобильные) сооружения, устройства, оборудование, </w:t>
      </w:r>
      <w:r w:rsidRPr="00D72956">
        <w:rPr>
          <w:rFonts w:ascii="Arial" w:hAnsi="Arial" w:cs="Arial"/>
          <w:spacing w:val="-9"/>
          <w:sz w:val="24"/>
          <w:szCs w:val="24"/>
        </w:rPr>
        <w:t xml:space="preserve">возводимые или устанавливаемые на территориях открытых пространств, в </w:t>
      </w:r>
      <w:r w:rsidRPr="00D72956">
        <w:rPr>
          <w:rFonts w:ascii="Arial" w:hAnsi="Arial" w:cs="Arial"/>
          <w:sz w:val="24"/>
          <w:szCs w:val="24"/>
        </w:rPr>
        <w:t>зданиях и сооружениях и являющиеся компонентами объектов благоустройства и дизайна сельского поселения.</w:t>
      </w:r>
    </w:p>
    <w:p w:rsidR="00CE5FD1" w:rsidRPr="00D72956" w:rsidRDefault="00CE5FD1" w:rsidP="00CE5FD1">
      <w:pPr>
        <w:shd w:val="clear" w:color="auto" w:fill="FFFFFF"/>
        <w:ind w:left="24" w:right="5" w:firstLine="704"/>
        <w:jc w:val="both"/>
        <w:rPr>
          <w:rFonts w:ascii="Arial" w:hAnsi="Arial" w:cs="Arial"/>
          <w:spacing w:val="-8"/>
          <w:sz w:val="24"/>
          <w:szCs w:val="24"/>
        </w:rPr>
      </w:pPr>
      <w:proofErr w:type="gramStart"/>
      <w:r w:rsidRPr="00D72956">
        <w:rPr>
          <w:rFonts w:ascii="Arial" w:hAnsi="Arial" w:cs="Arial"/>
          <w:spacing w:val="-10"/>
          <w:sz w:val="24"/>
          <w:szCs w:val="24"/>
        </w:rPr>
        <w:t xml:space="preserve">малые архитектурные формы - фонтаны, декоративные бассейны, водопады, беседки, теневые навесы, </w:t>
      </w:r>
      <w:proofErr w:type="spellStart"/>
      <w:r w:rsidRPr="00D72956">
        <w:rPr>
          <w:rFonts w:ascii="Arial" w:hAnsi="Arial" w:cs="Arial"/>
          <w:spacing w:val="-10"/>
          <w:sz w:val="24"/>
          <w:szCs w:val="24"/>
        </w:rPr>
        <w:t>перголы</w:t>
      </w:r>
      <w:proofErr w:type="spellEnd"/>
      <w:r w:rsidRPr="00D72956">
        <w:rPr>
          <w:rFonts w:ascii="Arial" w:hAnsi="Arial" w:cs="Arial"/>
          <w:spacing w:val="-10"/>
          <w:sz w:val="24"/>
          <w:szCs w:val="24"/>
        </w:rPr>
        <w:t xml:space="preserve">, лестницы, оборудование (устройства) для </w:t>
      </w:r>
      <w:r w:rsidRPr="00D72956">
        <w:rPr>
          <w:rFonts w:ascii="Arial" w:hAnsi="Arial" w:cs="Arial"/>
          <w:spacing w:val="-9"/>
          <w:sz w:val="24"/>
          <w:szCs w:val="24"/>
        </w:rPr>
        <w:t>игр детей и отдыха взрослого населения, ограждения, цветочницы, садово-</w:t>
      </w:r>
      <w:r w:rsidRPr="00D72956">
        <w:rPr>
          <w:rFonts w:ascii="Arial" w:hAnsi="Arial" w:cs="Arial"/>
          <w:sz w:val="24"/>
          <w:szCs w:val="24"/>
        </w:rPr>
        <w:t>парковая мебель (в том числе скамейки, урны и т.п.);</w:t>
      </w:r>
      <w:proofErr w:type="gramEnd"/>
    </w:p>
    <w:p w:rsidR="00CE5FD1" w:rsidRPr="00D72956" w:rsidRDefault="00CE5FD1" w:rsidP="00CE5FD1">
      <w:pPr>
        <w:shd w:val="clear" w:color="auto" w:fill="FFFFFF"/>
        <w:ind w:left="24" w:firstLine="704"/>
        <w:jc w:val="both"/>
        <w:rPr>
          <w:rFonts w:ascii="Arial" w:hAnsi="Arial" w:cs="Arial"/>
          <w:spacing w:val="-8"/>
          <w:sz w:val="24"/>
          <w:szCs w:val="24"/>
        </w:rPr>
      </w:pPr>
      <w:r w:rsidRPr="00D72956">
        <w:rPr>
          <w:rFonts w:ascii="Arial" w:hAnsi="Arial" w:cs="Arial"/>
          <w:spacing w:val="-8"/>
          <w:sz w:val="24"/>
          <w:szCs w:val="24"/>
        </w:rPr>
        <w:t xml:space="preserve">технически исправное состояние - состояние объектов, которое включает в </w:t>
      </w:r>
      <w:r w:rsidRPr="00D72956">
        <w:rPr>
          <w:rFonts w:ascii="Arial" w:hAnsi="Arial" w:cs="Arial"/>
          <w:spacing w:val="-4"/>
          <w:sz w:val="24"/>
          <w:szCs w:val="24"/>
        </w:rPr>
        <w:t xml:space="preserve">себя работы по восстановлению или замене отдельных частей зданий, </w:t>
      </w:r>
      <w:r w:rsidRPr="00D72956">
        <w:rPr>
          <w:rFonts w:ascii="Arial" w:hAnsi="Arial" w:cs="Arial"/>
          <w:spacing w:val="-10"/>
          <w:sz w:val="24"/>
          <w:szCs w:val="24"/>
        </w:rPr>
        <w:t xml:space="preserve">строений, сооружений или целых конструкций, частей малых архитектурных </w:t>
      </w:r>
      <w:r w:rsidRPr="00D72956">
        <w:rPr>
          <w:rFonts w:ascii="Arial" w:hAnsi="Arial" w:cs="Arial"/>
          <w:sz w:val="24"/>
          <w:szCs w:val="24"/>
        </w:rPr>
        <w:t>форм, рекламных объектов, деталей и инженерно-технического оборудования и прочего в связи с их физическим износом и (или) разрушением;</w:t>
      </w:r>
    </w:p>
    <w:p w:rsidR="00CE5FD1" w:rsidRPr="00D72956" w:rsidRDefault="00CE5FD1" w:rsidP="00CE5FD1">
      <w:pPr>
        <w:shd w:val="clear" w:color="auto" w:fill="FFFFFF"/>
        <w:ind w:right="34" w:firstLine="704"/>
        <w:jc w:val="both"/>
        <w:rPr>
          <w:rFonts w:ascii="Arial" w:hAnsi="Arial" w:cs="Arial"/>
          <w:spacing w:val="-21"/>
          <w:sz w:val="24"/>
          <w:szCs w:val="24"/>
        </w:rPr>
      </w:pPr>
      <w:r w:rsidRPr="00D72956">
        <w:rPr>
          <w:rFonts w:ascii="Arial" w:hAnsi="Arial" w:cs="Arial"/>
          <w:spacing w:val="-8"/>
          <w:sz w:val="24"/>
          <w:szCs w:val="24"/>
        </w:rPr>
        <w:t>хранение - преднамеренное содержание, стоянка и (или) размещение чего-</w:t>
      </w:r>
      <w:r w:rsidRPr="00D72956">
        <w:rPr>
          <w:rFonts w:ascii="Arial" w:hAnsi="Arial" w:cs="Arial"/>
          <w:spacing w:val="-9"/>
          <w:sz w:val="24"/>
          <w:szCs w:val="24"/>
        </w:rPr>
        <w:t>либо вне специально отведенных и оборудованных мест.</w:t>
      </w:r>
    </w:p>
    <w:p w:rsidR="00CE5FD1" w:rsidRPr="00D72956" w:rsidRDefault="00CE5FD1" w:rsidP="00CE5FD1">
      <w:pPr>
        <w:shd w:val="clear" w:color="auto" w:fill="FFFFFF"/>
        <w:tabs>
          <w:tab w:val="left" w:pos="629"/>
        </w:tabs>
        <w:ind w:left="5" w:right="14" w:firstLine="704"/>
        <w:jc w:val="both"/>
        <w:rPr>
          <w:rFonts w:ascii="Arial" w:hAnsi="Arial" w:cs="Arial"/>
          <w:spacing w:val="-21"/>
          <w:sz w:val="24"/>
          <w:szCs w:val="24"/>
        </w:rPr>
      </w:pPr>
      <w:r w:rsidRPr="00D72956">
        <w:rPr>
          <w:rFonts w:ascii="Arial" w:hAnsi="Arial" w:cs="Arial"/>
          <w:spacing w:val="-21"/>
          <w:sz w:val="24"/>
          <w:szCs w:val="24"/>
        </w:rPr>
        <w:t>1.3.</w:t>
      </w:r>
      <w:r w:rsidRPr="00D72956">
        <w:rPr>
          <w:rFonts w:ascii="Arial" w:hAnsi="Arial" w:cs="Arial"/>
          <w:sz w:val="24"/>
          <w:szCs w:val="24"/>
        </w:rPr>
        <w:tab/>
      </w:r>
      <w:r w:rsidRPr="00D72956">
        <w:rPr>
          <w:rFonts w:ascii="Arial" w:hAnsi="Arial" w:cs="Arial"/>
          <w:spacing w:val="-10"/>
          <w:sz w:val="24"/>
          <w:szCs w:val="24"/>
        </w:rPr>
        <w:t xml:space="preserve">Содержание и благоустройство территорий муниципального образования </w:t>
      </w:r>
      <w:r w:rsidR="009E6527">
        <w:rPr>
          <w:rFonts w:ascii="Arial" w:hAnsi="Arial" w:cs="Arial"/>
          <w:sz w:val="24"/>
          <w:szCs w:val="24"/>
        </w:rPr>
        <w:t>Чапаевский</w:t>
      </w:r>
      <w:r w:rsidRPr="00D72956">
        <w:rPr>
          <w:rFonts w:ascii="Arial" w:hAnsi="Arial" w:cs="Arial"/>
          <w:sz w:val="24"/>
          <w:szCs w:val="24"/>
        </w:rPr>
        <w:t xml:space="preserve"> сельсовет</w:t>
      </w:r>
      <w:r w:rsidRPr="00D72956">
        <w:rPr>
          <w:rFonts w:ascii="Arial" w:hAnsi="Arial" w:cs="Arial"/>
          <w:spacing w:val="-2"/>
          <w:sz w:val="24"/>
          <w:szCs w:val="24"/>
        </w:rPr>
        <w:t xml:space="preserve"> обеспечиваются Администрацией муниципального образования </w:t>
      </w:r>
      <w:r w:rsidR="009E6527">
        <w:rPr>
          <w:rFonts w:ascii="Arial" w:hAnsi="Arial" w:cs="Arial"/>
          <w:sz w:val="24"/>
          <w:szCs w:val="24"/>
        </w:rPr>
        <w:t>Чапаевский</w:t>
      </w:r>
      <w:r w:rsidRPr="00D72956">
        <w:rPr>
          <w:rFonts w:ascii="Arial" w:hAnsi="Arial" w:cs="Arial"/>
          <w:sz w:val="24"/>
          <w:szCs w:val="24"/>
        </w:rPr>
        <w:t xml:space="preserve"> сельсовет</w:t>
      </w:r>
      <w:r w:rsidRPr="00D72956">
        <w:rPr>
          <w:rFonts w:ascii="Arial" w:hAnsi="Arial" w:cs="Arial"/>
          <w:spacing w:val="-10"/>
          <w:sz w:val="24"/>
          <w:szCs w:val="24"/>
        </w:rPr>
        <w:t xml:space="preserve">, организациями всех форм собственности, физическими лицами и индивидуальными предпринимателями, являющимися собственниками, </w:t>
      </w:r>
      <w:r w:rsidRPr="00D72956">
        <w:rPr>
          <w:rFonts w:ascii="Arial" w:hAnsi="Arial" w:cs="Arial"/>
          <w:spacing w:val="-9"/>
          <w:sz w:val="24"/>
          <w:szCs w:val="24"/>
        </w:rPr>
        <w:t xml:space="preserve">владельцами, пользователями, арендаторами объектов недвижимости, иных </w:t>
      </w:r>
      <w:r w:rsidRPr="00D72956">
        <w:rPr>
          <w:rFonts w:ascii="Arial" w:hAnsi="Arial" w:cs="Arial"/>
          <w:sz w:val="24"/>
          <w:szCs w:val="24"/>
        </w:rPr>
        <w:t>объектов и земельных участков</w:t>
      </w:r>
    </w:p>
    <w:p w:rsidR="00CE5FD1" w:rsidRPr="00D72956" w:rsidRDefault="00CE5FD1" w:rsidP="00CE5FD1">
      <w:pPr>
        <w:shd w:val="clear" w:color="auto" w:fill="FFFFFF"/>
        <w:tabs>
          <w:tab w:val="left" w:pos="518"/>
        </w:tabs>
        <w:ind w:left="10" w:right="10" w:firstLine="704"/>
        <w:jc w:val="both"/>
        <w:rPr>
          <w:rFonts w:ascii="Arial" w:hAnsi="Arial" w:cs="Arial"/>
          <w:spacing w:val="-9"/>
          <w:sz w:val="24"/>
          <w:szCs w:val="24"/>
        </w:rPr>
      </w:pPr>
      <w:r w:rsidRPr="00D72956">
        <w:rPr>
          <w:rFonts w:ascii="Arial" w:hAnsi="Arial" w:cs="Arial"/>
          <w:spacing w:val="-21"/>
          <w:sz w:val="24"/>
          <w:szCs w:val="24"/>
        </w:rPr>
        <w:t>1.4.</w:t>
      </w:r>
      <w:r w:rsidRPr="00D72956">
        <w:rPr>
          <w:rFonts w:ascii="Arial" w:hAnsi="Arial" w:cs="Arial"/>
          <w:sz w:val="24"/>
          <w:szCs w:val="24"/>
        </w:rPr>
        <w:tab/>
      </w:r>
      <w:r w:rsidRPr="00D72956">
        <w:rPr>
          <w:rFonts w:ascii="Arial" w:hAnsi="Arial" w:cs="Arial"/>
          <w:spacing w:val="-10"/>
          <w:sz w:val="24"/>
          <w:szCs w:val="24"/>
        </w:rPr>
        <w:t xml:space="preserve">Прилегающая территория, подлежащая уборке, содержанию в чистоте и </w:t>
      </w:r>
      <w:r w:rsidRPr="00D72956">
        <w:rPr>
          <w:rFonts w:ascii="Arial" w:hAnsi="Arial" w:cs="Arial"/>
          <w:spacing w:val="-9"/>
          <w:sz w:val="24"/>
          <w:szCs w:val="24"/>
        </w:rPr>
        <w:t xml:space="preserve">порядке, включая зеленые насаждения, а также находящиеся на ней малые </w:t>
      </w:r>
      <w:r w:rsidRPr="00D72956">
        <w:rPr>
          <w:rFonts w:ascii="Arial" w:hAnsi="Arial" w:cs="Arial"/>
          <w:spacing w:val="-10"/>
          <w:sz w:val="24"/>
          <w:szCs w:val="24"/>
        </w:rPr>
        <w:t xml:space="preserve">архитектурные формы и другие сооружения, устанавливается в следующих </w:t>
      </w:r>
      <w:r w:rsidRPr="00D72956">
        <w:rPr>
          <w:rFonts w:ascii="Arial" w:hAnsi="Arial" w:cs="Arial"/>
          <w:sz w:val="24"/>
          <w:szCs w:val="24"/>
        </w:rPr>
        <w:t>границах:</w:t>
      </w:r>
    </w:p>
    <w:p w:rsidR="00CE5FD1" w:rsidRPr="00D72956" w:rsidRDefault="00CE5FD1" w:rsidP="00CE5FD1">
      <w:pPr>
        <w:numPr>
          <w:ilvl w:val="0"/>
          <w:numId w:val="13"/>
        </w:numPr>
        <w:shd w:val="clear" w:color="auto" w:fill="FFFFFF"/>
        <w:tabs>
          <w:tab w:val="left" w:pos="730"/>
        </w:tabs>
        <w:ind w:left="10" w:right="24" w:firstLine="704"/>
        <w:jc w:val="both"/>
        <w:rPr>
          <w:rFonts w:ascii="Arial" w:hAnsi="Arial" w:cs="Arial"/>
          <w:spacing w:val="-8"/>
          <w:sz w:val="24"/>
          <w:szCs w:val="24"/>
        </w:rPr>
      </w:pPr>
      <w:r w:rsidRPr="00D72956">
        <w:rPr>
          <w:rFonts w:ascii="Arial" w:hAnsi="Arial" w:cs="Arial"/>
          <w:spacing w:val="-9"/>
          <w:sz w:val="24"/>
          <w:szCs w:val="24"/>
        </w:rPr>
        <w:t xml:space="preserve">на улицах с двухсторонней застройкой по длине занимаемого участка, </w:t>
      </w:r>
      <w:r w:rsidRPr="00D72956">
        <w:rPr>
          <w:rFonts w:ascii="Arial" w:hAnsi="Arial" w:cs="Arial"/>
          <w:sz w:val="24"/>
          <w:szCs w:val="24"/>
        </w:rPr>
        <w:t>по ширине - до оси проезжей части улицы;</w:t>
      </w:r>
    </w:p>
    <w:p w:rsidR="00CE5FD1" w:rsidRPr="00D72956" w:rsidRDefault="00CE5FD1" w:rsidP="00CE5FD1">
      <w:pPr>
        <w:numPr>
          <w:ilvl w:val="0"/>
          <w:numId w:val="13"/>
        </w:numPr>
        <w:shd w:val="clear" w:color="auto" w:fill="FFFFFF"/>
        <w:tabs>
          <w:tab w:val="left" w:pos="730"/>
        </w:tabs>
        <w:ind w:left="10" w:right="10" w:firstLine="704"/>
        <w:jc w:val="both"/>
        <w:rPr>
          <w:rFonts w:ascii="Arial" w:hAnsi="Arial" w:cs="Arial"/>
          <w:sz w:val="24"/>
          <w:szCs w:val="24"/>
        </w:rPr>
      </w:pPr>
      <w:r w:rsidRPr="00D72956">
        <w:rPr>
          <w:rFonts w:ascii="Arial" w:hAnsi="Arial" w:cs="Arial"/>
          <w:spacing w:val="-8"/>
          <w:sz w:val="24"/>
          <w:szCs w:val="24"/>
        </w:rPr>
        <w:t xml:space="preserve">на улицах с односторонней застройкой по длине занимаемого участка, </w:t>
      </w:r>
      <w:r w:rsidRPr="00D72956">
        <w:rPr>
          <w:rFonts w:ascii="Arial" w:hAnsi="Arial" w:cs="Arial"/>
          <w:spacing w:val="-7"/>
          <w:sz w:val="24"/>
          <w:szCs w:val="24"/>
        </w:rPr>
        <w:t xml:space="preserve">а по ширине - на всю ширину улицы, включая противоположный тротуар и </w:t>
      </w:r>
      <w:r w:rsidRPr="00D72956">
        <w:rPr>
          <w:rFonts w:ascii="Arial" w:hAnsi="Arial" w:cs="Arial"/>
          <w:sz w:val="24"/>
          <w:szCs w:val="24"/>
        </w:rPr>
        <w:t>10 метров за тротуаром;</w:t>
      </w:r>
    </w:p>
    <w:p w:rsidR="00CE5FD1" w:rsidRPr="00D72956" w:rsidRDefault="00CE5FD1" w:rsidP="00CE5FD1">
      <w:pPr>
        <w:shd w:val="clear" w:color="auto" w:fill="FFFFFF"/>
        <w:tabs>
          <w:tab w:val="left" w:pos="888"/>
        </w:tabs>
        <w:ind w:left="10" w:right="10" w:firstLine="704"/>
        <w:jc w:val="both"/>
        <w:rPr>
          <w:rFonts w:ascii="Arial" w:hAnsi="Arial" w:cs="Arial"/>
          <w:spacing w:val="-7"/>
          <w:sz w:val="24"/>
          <w:szCs w:val="24"/>
        </w:rPr>
      </w:pPr>
      <w:r w:rsidRPr="00D72956">
        <w:rPr>
          <w:rFonts w:ascii="Arial" w:hAnsi="Arial" w:cs="Arial"/>
          <w:sz w:val="24"/>
          <w:szCs w:val="24"/>
        </w:rPr>
        <w:t>-</w:t>
      </w:r>
      <w:r w:rsidRPr="00D72956">
        <w:rPr>
          <w:rFonts w:ascii="Arial" w:hAnsi="Arial" w:cs="Arial"/>
          <w:sz w:val="24"/>
          <w:szCs w:val="24"/>
        </w:rPr>
        <w:tab/>
      </w:r>
      <w:r w:rsidRPr="00D72956">
        <w:rPr>
          <w:rFonts w:ascii="Arial" w:hAnsi="Arial" w:cs="Arial"/>
          <w:spacing w:val="-3"/>
          <w:sz w:val="24"/>
          <w:szCs w:val="24"/>
        </w:rPr>
        <w:t xml:space="preserve">на дорогах, подходах и подъездных путях к промышленным </w:t>
      </w:r>
      <w:r w:rsidRPr="00D72956">
        <w:rPr>
          <w:rFonts w:ascii="Arial" w:hAnsi="Arial" w:cs="Arial"/>
          <w:spacing w:val="-10"/>
          <w:sz w:val="24"/>
          <w:szCs w:val="24"/>
        </w:rPr>
        <w:t xml:space="preserve">организациям, а также к жилым микрорайонам, карьерам, гаражам, складам и </w:t>
      </w:r>
      <w:r w:rsidRPr="00D72956">
        <w:rPr>
          <w:rFonts w:ascii="Arial" w:hAnsi="Arial" w:cs="Arial"/>
          <w:spacing w:val="-9"/>
          <w:sz w:val="24"/>
          <w:szCs w:val="24"/>
        </w:rPr>
        <w:t xml:space="preserve">земельным участкам - по всей длине дороги, включая 10-метровую зеленую </w:t>
      </w:r>
      <w:r w:rsidRPr="00D72956">
        <w:rPr>
          <w:rFonts w:ascii="Arial" w:hAnsi="Arial" w:cs="Arial"/>
          <w:sz w:val="24"/>
          <w:szCs w:val="24"/>
        </w:rPr>
        <w:t>зону;</w:t>
      </w:r>
    </w:p>
    <w:p w:rsidR="00CE5FD1" w:rsidRPr="00D72956" w:rsidRDefault="00CE5FD1" w:rsidP="00CE5FD1">
      <w:pPr>
        <w:shd w:val="clear" w:color="auto" w:fill="FFFFFF"/>
        <w:tabs>
          <w:tab w:val="left" w:pos="811"/>
        </w:tabs>
        <w:ind w:left="19" w:right="10" w:firstLine="704"/>
        <w:jc w:val="both"/>
        <w:rPr>
          <w:rFonts w:ascii="Arial" w:hAnsi="Arial" w:cs="Arial"/>
          <w:spacing w:val="-7"/>
          <w:sz w:val="24"/>
          <w:szCs w:val="24"/>
        </w:rPr>
      </w:pPr>
      <w:r w:rsidRPr="00D72956">
        <w:rPr>
          <w:rFonts w:ascii="Arial" w:hAnsi="Arial" w:cs="Arial"/>
          <w:spacing w:val="-7"/>
          <w:sz w:val="24"/>
          <w:szCs w:val="24"/>
        </w:rPr>
        <w:t xml:space="preserve">- на строительных площадках - территория не менее 15 метров от </w:t>
      </w:r>
      <w:r w:rsidRPr="00D72956">
        <w:rPr>
          <w:rFonts w:ascii="Arial" w:hAnsi="Arial" w:cs="Arial"/>
          <w:sz w:val="24"/>
          <w:szCs w:val="24"/>
        </w:rPr>
        <w:t>ограждения стройки по всему периметру;</w:t>
      </w:r>
    </w:p>
    <w:p w:rsidR="00CE5FD1" w:rsidRPr="00D72956" w:rsidRDefault="00CE5FD1" w:rsidP="00CE5FD1">
      <w:pPr>
        <w:shd w:val="clear" w:color="auto" w:fill="FFFFFF"/>
        <w:tabs>
          <w:tab w:val="left" w:pos="811"/>
        </w:tabs>
        <w:ind w:left="19" w:right="10" w:firstLine="704"/>
        <w:jc w:val="both"/>
        <w:rPr>
          <w:rFonts w:ascii="Arial" w:hAnsi="Arial" w:cs="Arial"/>
          <w:spacing w:val="-2"/>
          <w:sz w:val="24"/>
          <w:szCs w:val="24"/>
        </w:rPr>
      </w:pPr>
      <w:r w:rsidRPr="00D72956">
        <w:rPr>
          <w:rFonts w:ascii="Arial" w:hAnsi="Arial" w:cs="Arial"/>
          <w:spacing w:val="-7"/>
          <w:sz w:val="24"/>
          <w:szCs w:val="24"/>
        </w:rPr>
        <w:t xml:space="preserve">- для некапитальных объектов торговли, общественного питания и </w:t>
      </w:r>
      <w:r w:rsidRPr="00D72956">
        <w:rPr>
          <w:rFonts w:ascii="Arial" w:hAnsi="Arial" w:cs="Arial"/>
          <w:spacing w:val="-10"/>
          <w:sz w:val="24"/>
          <w:szCs w:val="24"/>
        </w:rPr>
        <w:t>бытового обслуживания населения - в радиусе не менее 10 метров.</w:t>
      </w:r>
    </w:p>
    <w:p w:rsidR="00CE5FD1" w:rsidRPr="00D72956" w:rsidRDefault="00CE5FD1" w:rsidP="00CE5FD1">
      <w:pPr>
        <w:shd w:val="clear" w:color="auto" w:fill="FFFFFF"/>
        <w:ind w:left="10" w:firstLine="704"/>
        <w:jc w:val="both"/>
        <w:rPr>
          <w:rFonts w:ascii="Arial" w:hAnsi="Arial" w:cs="Arial"/>
          <w:spacing w:val="-8"/>
          <w:sz w:val="24"/>
          <w:szCs w:val="24"/>
        </w:rPr>
      </w:pPr>
      <w:r w:rsidRPr="00D72956">
        <w:rPr>
          <w:rFonts w:ascii="Arial" w:hAnsi="Arial" w:cs="Arial"/>
          <w:spacing w:val="-2"/>
          <w:sz w:val="24"/>
          <w:szCs w:val="24"/>
        </w:rPr>
        <w:t xml:space="preserve">Ответственными за содержание в чистоте и порядке территорий и </w:t>
      </w:r>
      <w:r w:rsidRPr="00D72956">
        <w:rPr>
          <w:rFonts w:ascii="Arial" w:hAnsi="Arial" w:cs="Arial"/>
          <w:spacing w:val="-6"/>
          <w:sz w:val="24"/>
          <w:szCs w:val="24"/>
        </w:rPr>
        <w:t xml:space="preserve">расположенных на них зданий, строений, сооружений и иных объектов, </w:t>
      </w:r>
      <w:r w:rsidRPr="00D72956">
        <w:rPr>
          <w:rFonts w:ascii="Arial" w:hAnsi="Arial" w:cs="Arial"/>
          <w:spacing w:val="-10"/>
          <w:sz w:val="24"/>
          <w:szCs w:val="24"/>
        </w:rPr>
        <w:t xml:space="preserve">зеленых насаждений, малых архитектурных форм и других элементов </w:t>
      </w:r>
      <w:r w:rsidRPr="00D72956">
        <w:rPr>
          <w:rFonts w:ascii="Arial" w:hAnsi="Arial" w:cs="Arial"/>
          <w:sz w:val="24"/>
          <w:szCs w:val="24"/>
        </w:rPr>
        <w:t>благоустройства, являются:</w:t>
      </w:r>
    </w:p>
    <w:p w:rsidR="00CE5FD1" w:rsidRPr="00D72956" w:rsidRDefault="00CE5FD1" w:rsidP="00CE5FD1">
      <w:pPr>
        <w:shd w:val="clear" w:color="auto" w:fill="FFFFFF"/>
        <w:ind w:left="14" w:right="5" w:firstLine="704"/>
        <w:jc w:val="both"/>
        <w:rPr>
          <w:rFonts w:ascii="Arial" w:hAnsi="Arial" w:cs="Arial"/>
          <w:sz w:val="24"/>
          <w:szCs w:val="24"/>
        </w:rPr>
      </w:pPr>
      <w:r w:rsidRPr="00D72956">
        <w:rPr>
          <w:rFonts w:ascii="Arial" w:hAnsi="Arial" w:cs="Arial"/>
          <w:spacing w:val="-8"/>
          <w:sz w:val="24"/>
          <w:szCs w:val="24"/>
        </w:rPr>
        <w:t xml:space="preserve">на территориях многоквартирных домов - управляющие организации, </w:t>
      </w:r>
      <w:r w:rsidRPr="00D72956">
        <w:rPr>
          <w:rFonts w:ascii="Arial" w:hAnsi="Arial" w:cs="Arial"/>
          <w:sz w:val="24"/>
          <w:szCs w:val="24"/>
        </w:rPr>
        <w:t xml:space="preserve">товарищества собственников жилья, собственники помещений </w:t>
      </w:r>
      <w:r w:rsidRPr="00D72956">
        <w:rPr>
          <w:rFonts w:ascii="Arial" w:hAnsi="Arial" w:cs="Arial"/>
          <w:spacing w:val="-10"/>
          <w:sz w:val="24"/>
          <w:szCs w:val="24"/>
        </w:rPr>
        <w:t>многоквартирных домов (при непосредственном управлении);</w:t>
      </w:r>
    </w:p>
    <w:p w:rsidR="00CE5FD1" w:rsidRPr="00D72956" w:rsidRDefault="00CE5FD1" w:rsidP="00CE5FD1">
      <w:pPr>
        <w:shd w:val="clear" w:color="auto" w:fill="FFFFFF"/>
        <w:ind w:left="10" w:firstLine="704"/>
        <w:jc w:val="both"/>
        <w:rPr>
          <w:rFonts w:ascii="Arial" w:hAnsi="Arial" w:cs="Arial"/>
          <w:spacing w:val="-5"/>
          <w:sz w:val="24"/>
          <w:szCs w:val="24"/>
        </w:rPr>
      </w:pPr>
      <w:r w:rsidRPr="00D72956">
        <w:rPr>
          <w:rFonts w:ascii="Arial" w:hAnsi="Arial" w:cs="Arial"/>
          <w:sz w:val="24"/>
          <w:szCs w:val="24"/>
        </w:rPr>
        <w:t xml:space="preserve">на земельных участках юридических лиц, индивидуальных </w:t>
      </w:r>
      <w:r w:rsidRPr="00D72956">
        <w:rPr>
          <w:rFonts w:ascii="Arial" w:hAnsi="Arial" w:cs="Arial"/>
          <w:spacing w:val="-9"/>
          <w:sz w:val="24"/>
          <w:szCs w:val="24"/>
        </w:rPr>
        <w:t xml:space="preserve">предпринимателей, физических лиц - должностные лица соответствующих юридических лиц, юридические лица, индивидуальные предприниматели, </w:t>
      </w:r>
      <w:r w:rsidRPr="00D72956">
        <w:rPr>
          <w:rFonts w:ascii="Arial" w:hAnsi="Arial" w:cs="Arial"/>
          <w:sz w:val="24"/>
          <w:szCs w:val="24"/>
        </w:rPr>
        <w:t>физические лица;</w:t>
      </w:r>
    </w:p>
    <w:p w:rsidR="00CE5FD1" w:rsidRPr="00D72956" w:rsidRDefault="00CE5FD1" w:rsidP="00CE5FD1">
      <w:pPr>
        <w:shd w:val="clear" w:color="auto" w:fill="FFFFFF"/>
        <w:ind w:left="14" w:firstLine="704"/>
        <w:jc w:val="both"/>
        <w:rPr>
          <w:rFonts w:ascii="Arial" w:hAnsi="Arial" w:cs="Arial"/>
          <w:spacing w:val="-9"/>
          <w:sz w:val="24"/>
          <w:szCs w:val="24"/>
        </w:rPr>
      </w:pPr>
      <w:r w:rsidRPr="00D72956">
        <w:rPr>
          <w:rFonts w:ascii="Arial" w:hAnsi="Arial" w:cs="Arial"/>
          <w:spacing w:val="-5"/>
          <w:sz w:val="24"/>
          <w:szCs w:val="24"/>
        </w:rPr>
        <w:t xml:space="preserve">на участках частных домовладений, принадлежащих гражданам на правах </w:t>
      </w:r>
      <w:r w:rsidRPr="00D72956">
        <w:rPr>
          <w:rFonts w:ascii="Arial" w:hAnsi="Arial" w:cs="Arial"/>
          <w:spacing w:val="-10"/>
          <w:sz w:val="24"/>
          <w:szCs w:val="24"/>
        </w:rPr>
        <w:t>собственности - собственники, владельцы частных домовладений;</w:t>
      </w:r>
    </w:p>
    <w:p w:rsidR="00CE5FD1" w:rsidRPr="00D72956" w:rsidRDefault="00CE5FD1" w:rsidP="00CE5FD1">
      <w:pPr>
        <w:shd w:val="clear" w:color="auto" w:fill="FFFFFF"/>
        <w:ind w:left="10" w:firstLine="704"/>
        <w:jc w:val="both"/>
        <w:rPr>
          <w:rFonts w:ascii="Arial" w:hAnsi="Arial" w:cs="Arial"/>
          <w:spacing w:val="-11"/>
          <w:sz w:val="24"/>
          <w:szCs w:val="24"/>
        </w:rPr>
      </w:pPr>
      <w:proofErr w:type="gramStart"/>
      <w:r w:rsidRPr="00D72956">
        <w:rPr>
          <w:rFonts w:ascii="Arial" w:hAnsi="Arial" w:cs="Arial"/>
          <w:spacing w:val="-9"/>
          <w:sz w:val="24"/>
          <w:szCs w:val="24"/>
        </w:rPr>
        <w:t xml:space="preserve">на территориях улиц, парков, иных объектов озелененных территорий (зеленых зон), мостов, кладбищ, полигонов, комплексов ТБО, пляжей (в </w:t>
      </w:r>
      <w:r w:rsidRPr="00D72956">
        <w:rPr>
          <w:rFonts w:ascii="Arial" w:hAnsi="Arial" w:cs="Arial"/>
          <w:spacing w:val="-8"/>
          <w:sz w:val="24"/>
          <w:szCs w:val="24"/>
        </w:rPr>
        <w:t xml:space="preserve">местах массового купания), общественных туалетов и др. - юридические и </w:t>
      </w:r>
      <w:r w:rsidRPr="00D72956">
        <w:rPr>
          <w:rFonts w:ascii="Arial" w:hAnsi="Arial" w:cs="Arial"/>
          <w:spacing w:val="-10"/>
          <w:sz w:val="24"/>
          <w:szCs w:val="24"/>
        </w:rPr>
        <w:t xml:space="preserve">физические лица, а также должностные лица специализированных </w:t>
      </w:r>
      <w:r w:rsidRPr="00D72956">
        <w:rPr>
          <w:rFonts w:ascii="Arial" w:hAnsi="Arial" w:cs="Arial"/>
          <w:spacing w:val="-9"/>
          <w:sz w:val="24"/>
          <w:szCs w:val="24"/>
        </w:rPr>
        <w:t xml:space="preserve">организаций, в собственности, владении, пользовании, на обслуживании и </w:t>
      </w:r>
      <w:r w:rsidRPr="00D72956">
        <w:rPr>
          <w:rFonts w:ascii="Arial" w:hAnsi="Arial" w:cs="Arial"/>
          <w:sz w:val="24"/>
          <w:szCs w:val="24"/>
        </w:rPr>
        <w:t>(или) содержании которых находятся данные объекты;</w:t>
      </w:r>
      <w:proofErr w:type="gramEnd"/>
    </w:p>
    <w:p w:rsidR="00CE5FD1" w:rsidRPr="00D72956" w:rsidRDefault="00CE5FD1" w:rsidP="00CE5FD1">
      <w:pPr>
        <w:shd w:val="clear" w:color="auto" w:fill="FFFFFF"/>
        <w:ind w:left="10" w:firstLine="704"/>
        <w:jc w:val="both"/>
        <w:rPr>
          <w:rFonts w:ascii="Arial" w:hAnsi="Arial" w:cs="Arial"/>
          <w:spacing w:val="-10"/>
          <w:sz w:val="24"/>
          <w:szCs w:val="24"/>
        </w:rPr>
      </w:pPr>
      <w:r w:rsidRPr="00D72956">
        <w:rPr>
          <w:rFonts w:ascii="Arial" w:hAnsi="Arial" w:cs="Arial"/>
          <w:spacing w:val="-11"/>
          <w:sz w:val="24"/>
          <w:szCs w:val="24"/>
        </w:rPr>
        <w:t xml:space="preserve">на территориях, отведенных под проектирование и застройку (где не ведутся </w:t>
      </w:r>
      <w:r w:rsidRPr="00D72956">
        <w:rPr>
          <w:rFonts w:ascii="Arial" w:hAnsi="Arial" w:cs="Arial"/>
          <w:spacing w:val="-10"/>
          <w:sz w:val="24"/>
          <w:szCs w:val="24"/>
        </w:rPr>
        <w:t>работы), - юридические и физические лица, индивидуальные предприниматели, которым отведен земельный участок;</w:t>
      </w:r>
    </w:p>
    <w:p w:rsidR="00CE5FD1" w:rsidRPr="00D72956" w:rsidRDefault="00CE5FD1" w:rsidP="00CE5FD1">
      <w:pPr>
        <w:shd w:val="clear" w:color="auto" w:fill="FFFFFF"/>
        <w:ind w:left="19" w:firstLine="704"/>
        <w:jc w:val="both"/>
        <w:rPr>
          <w:rFonts w:ascii="Arial" w:hAnsi="Arial" w:cs="Arial"/>
          <w:spacing w:val="-11"/>
          <w:sz w:val="24"/>
          <w:szCs w:val="24"/>
        </w:rPr>
      </w:pPr>
      <w:r w:rsidRPr="00D72956">
        <w:rPr>
          <w:rFonts w:ascii="Arial" w:hAnsi="Arial" w:cs="Arial"/>
          <w:spacing w:val="-10"/>
          <w:sz w:val="24"/>
          <w:szCs w:val="24"/>
        </w:rPr>
        <w:t xml:space="preserve">на территориях, где ведется строительство или производятся работы (на все время строительства или проведения работ), - юридические и физические лица, индивидуальные предприниматели, ведущие строительство, </w:t>
      </w:r>
      <w:r w:rsidRPr="00D72956">
        <w:rPr>
          <w:rFonts w:ascii="Arial" w:hAnsi="Arial" w:cs="Arial"/>
          <w:sz w:val="24"/>
          <w:szCs w:val="24"/>
        </w:rPr>
        <w:t>производящие работы;</w:t>
      </w:r>
    </w:p>
    <w:p w:rsidR="00CE5FD1" w:rsidRPr="00D72956" w:rsidRDefault="00CE5FD1" w:rsidP="00CE5FD1">
      <w:pPr>
        <w:shd w:val="clear" w:color="auto" w:fill="FFFFFF"/>
        <w:ind w:left="24" w:firstLine="704"/>
        <w:jc w:val="both"/>
        <w:rPr>
          <w:rFonts w:ascii="Arial" w:hAnsi="Arial" w:cs="Arial"/>
          <w:spacing w:val="-10"/>
          <w:sz w:val="24"/>
          <w:szCs w:val="24"/>
        </w:rPr>
      </w:pPr>
      <w:r w:rsidRPr="00D72956">
        <w:rPr>
          <w:rFonts w:ascii="Arial" w:hAnsi="Arial" w:cs="Arial"/>
          <w:spacing w:val="-11"/>
          <w:sz w:val="24"/>
          <w:szCs w:val="24"/>
        </w:rPr>
        <w:t xml:space="preserve">на территориях автозаправочных станций, металлических и железобетонных </w:t>
      </w:r>
      <w:r w:rsidRPr="00D72956">
        <w:rPr>
          <w:rFonts w:ascii="Arial" w:hAnsi="Arial" w:cs="Arial"/>
          <w:spacing w:val="-10"/>
          <w:sz w:val="24"/>
          <w:szCs w:val="24"/>
        </w:rPr>
        <w:t xml:space="preserve">гаражных боксов (размещаемых вне гаражных комплексов), рекламных объектов (конструкций) и других временных объектов - собственники, </w:t>
      </w:r>
      <w:r w:rsidRPr="00D72956">
        <w:rPr>
          <w:rFonts w:ascii="Arial" w:hAnsi="Arial" w:cs="Arial"/>
          <w:sz w:val="24"/>
          <w:szCs w:val="24"/>
        </w:rPr>
        <w:t>владельцы и арендаторы временных объектов;</w:t>
      </w:r>
    </w:p>
    <w:p w:rsidR="00CE5FD1" w:rsidRPr="00D72956" w:rsidRDefault="00CE5FD1" w:rsidP="00CE5FD1">
      <w:pPr>
        <w:shd w:val="clear" w:color="auto" w:fill="FFFFFF"/>
        <w:ind w:left="29" w:firstLine="704"/>
        <w:jc w:val="both"/>
        <w:rPr>
          <w:rFonts w:ascii="Arial" w:hAnsi="Arial" w:cs="Arial"/>
          <w:spacing w:val="-10"/>
          <w:sz w:val="24"/>
          <w:szCs w:val="24"/>
        </w:rPr>
      </w:pPr>
      <w:proofErr w:type="gramStart"/>
      <w:r w:rsidRPr="00D72956">
        <w:rPr>
          <w:rFonts w:ascii="Arial" w:hAnsi="Arial" w:cs="Arial"/>
          <w:spacing w:val="-10"/>
          <w:sz w:val="24"/>
          <w:szCs w:val="24"/>
        </w:rPr>
        <w:t xml:space="preserve">на участках воздушных линий электропередач, охранных зон кабелей, газопроводов и других инженерных сетей - собственники, владельцы, пользователи (балансодержатели) сетей, сооружений (коммуникаций) и </w:t>
      </w:r>
      <w:r w:rsidRPr="00D72956">
        <w:rPr>
          <w:rFonts w:ascii="Arial" w:hAnsi="Arial" w:cs="Arial"/>
          <w:spacing w:val="-12"/>
          <w:sz w:val="24"/>
          <w:szCs w:val="24"/>
        </w:rPr>
        <w:t xml:space="preserve">должностные лица специализированных организаций, на обслуживании и </w:t>
      </w:r>
      <w:r w:rsidRPr="00D72956">
        <w:rPr>
          <w:rFonts w:ascii="Arial" w:hAnsi="Arial" w:cs="Arial"/>
          <w:spacing w:val="-9"/>
          <w:sz w:val="24"/>
          <w:szCs w:val="24"/>
        </w:rPr>
        <w:t>(или) содержании, в ведении которых находятся данные объекты;</w:t>
      </w:r>
      <w:proofErr w:type="gramEnd"/>
    </w:p>
    <w:p w:rsidR="00CE5FD1" w:rsidRPr="00D72956" w:rsidRDefault="00CE5FD1" w:rsidP="00CE5FD1">
      <w:pPr>
        <w:shd w:val="clear" w:color="auto" w:fill="FFFFFF"/>
        <w:ind w:left="34" w:firstLine="704"/>
        <w:jc w:val="both"/>
        <w:rPr>
          <w:rFonts w:ascii="Arial" w:hAnsi="Arial" w:cs="Arial"/>
          <w:spacing w:val="-10"/>
          <w:sz w:val="24"/>
          <w:szCs w:val="24"/>
        </w:rPr>
      </w:pPr>
      <w:r w:rsidRPr="00D72956">
        <w:rPr>
          <w:rFonts w:ascii="Arial" w:hAnsi="Arial" w:cs="Arial"/>
          <w:spacing w:val="-10"/>
          <w:sz w:val="24"/>
          <w:szCs w:val="24"/>
        </w:rPr>
        <w:t xml:space="preserve">на территориях кладбищ - должностные лица специализированных </w:t>
      </w:r>
      <w:r w:rsidRPr="00D72956">
        <w:rPr>
          <w:rFonts w:ascii="Arial" w:hAnsi="Arial" w:cs="Arial"/>
          <w:spacing w:val="-12"/>
          <w:sz w:val="24"/>
          <w:szCs w:val="24"/>
        </w:rPr>
        <w:t>организаций, в ведении или на обслуживании которых находятся объекты;</w:t>
      </w:r>
    </w:p>
    <w:p w:rsidR="00CE5FD1" w:rsidRPr="00D72956" w:rsidRDefault="00CE5FD1" w:rsidP="00CE5FD1">
      <w:pPr>
        <w:shd w:val="clear" w:color="auto" w:fill="FFFFFF"/>
        <w:ind w:left="29" w:firstLine="704"/>
        <w:jc w:val="both"/>
        <w:rPr>
          <w:rFonts w:ascii="Arial" w:hAnsi="Arial" w:cs="Arial"/>
          <w:spacing w:val="-12"/>
          <w:sz w:val="24"/>
          <w:szCs w:val="24"/>
        </w:rPr>
      </w:pPr>
      <w:r w:rsidRPr="00D72956">
        <w:rPr>
          <w:rFonts w:ascii="Arial" w:hAnsi="Arial" w:cs="Arial"/>
          <w:spacing w:val="-10"/>
          <w:sz w:val="24"/>
          <w:szCs w:val="24"/>
        </w:rPr>
        <w:t xml:space="preserve">На территориях, не входящих в вышеперечисленный перечень и не являющихся собственными или прилегающими территориями землепользования, ответственных для проведения разовой уборки и приведения данных территорий в порядок и надлежащее санитарное </w:t>
      </w:r>
      <w:r w:rsidRPr="00D72956">
        <w:rPr>
          <w:rFonts w:ascii="Arial" w:hAnsi="Arial" w:cs="Arial"/>
          <w:spacing w:val="-12"/>
          <w:sz w:val="24"/>
          <w:szCs w:val="24"/>
        </w:rPr>
        <w:t xml:space="preserve">состояние определяет Администрация муниципального образования </w:t>
      </w:r>
      <w:r w:rsidR="009E6527">
        <w:rPr>
          <w:rFonts w:ascii="Arial" w:hAnsi="Arial" w:cs="Arial"/>
          <w:sz w:val="24"/>
          <w:szCs w:val="24"/>
        </w:rPr>
        <w:t>Чапаевский</w:t>
      </w:r>
      <w:r w:rsidRPr="00D72956">
        <w:rPr>
          <w:rFonts w:ascii="Arial" w:hAnsi="Arial" w:cs="Arial"/>
          <w:sz w:val="24"/>
          <w:szCs w:val="24"/>
        </w:rPr>
        <w:t xml:space="preserve"> сельсовет</w:t>
      </w:r>
      <w:r w:rsidRPr="00D72956">
        <w:rPr>
          <w:rFonts w:ascii="Arial" w:hAnsi="Arial" w:cs="Arial"/>
          <w:spacing w:val="-12"/>
          <w:sz w:val="24"/>
          <w:szCs w:val="24"/>
        </w:rPr>
        <w:t>.</w:t>
      </w:r>
    </w:p>
    <w:p w:rsidR="00CE5FD1" w:rsidRPr="00D72956" w:rsidRDefault="00CE5FD1" w:rsidP="00CE5FD1">
      <w:pPr>
        <w:shd w:val="clear" w:color="auto" w:fill="FFFFFF"/>
        <w:ind w:left="29" w:firstLine="704"/>
        <w:jc w:val="both"/>
        <w:rPr>
          <w:rFonts w:ascii="Arial" w:hAnsi="Arial" w:cs="Arial"/>
          <w:b/>
          <w:bCs/>
          <w:spacing w:val="-11"/>
          <w:sz w:val="24"/>
          <w:szCs w:val="24"/>
        </w:rPr>
      </w:pPr>
    </w:p>
    <w:p w:rsidR="00CE5FD1" w:rsidRPr="00D72956" w:rsidRDefault="00CE5FD1" w:rsidP="00CE5FD1">
      <w:pPr>
        <w:shd w:val="clear" w:color="auto" w:fill="FFFFFF"/>
        <w:jc w:val="center"/>
        <w:rPr>
          <w:rFonts w:ascii="Arial" w:hAnsi="Arial" w:cs="Arial"/>
          <w:iCs/>
          <w:spacing w:val="-10"/>
          <w:sz w:val="24"/>
          <w:szCs w:val="24"/>
        </w:rPr>
      </w:pPr>
      <w:r w:rsidRPr="00D72956">
        <w:rPr>
          <w:rFonts w:ascii="Arial" w:hAnsi="Arial" w:cs="Arial"/>
          <w:b/>
          <w:bCs/>
          <w:spacing w:val="-11"/>
          <w:sz w:val="24"/>
          <w:szCs w:val="24"/>
        </w:rPr>
        <w:t>2. Эксплуатация объектов благоустройства</w:t>
      </w:r>
    </w:p>
    <w:p w:rsidR="00504FF5" w:rsidRDefault="00504FF5" w:rsidP="00CE5FD1">
      <w:pPr>
        <w:shd w:val="clear" w:color="auto" w:fill="FFFFFF"/>
        <w:ind w:left="43" w:firstLine="666"/>
        <w:jc w:val="both"/>
        <w:rPr>
          <w:rFonts w:ascii="Arial" w:hAnsi="Arial" w:cs="Arial"/>
          <w:b/>
          <w:iCs/>
          <w:spacing w:val="-10"/>
          <w:sz w:val="24"/>
          <w:szCs w:val="24"/>
        </w:rPr>
      </w:pPr>
    </w:p>
    <w:p w:rsidR="00CE5FD1" w:rsidRDefault="00CE5FD1" w:rsidP="00504FF5">
      <w:pPr>
        <w:shd w:val="clear" w:color="auto" w:fill="FFFFFF"/>
        <w:ind w:left="43" w:firstLine="666"/>
        <w:jc w:val="center"/>
        <w:rPr>
          <w:rFonts w:ascii="Arial" w:hAnsi="Arial" w:cs="Arial"/>
          <w:b/>
          <w:iCs/>
          <w:spacing w:val="-10"/>
          <w:sz w:val="24"/>
          <w:szCs w:val="24"/>
        </w:rPr>
      </w:pPr>
      <w:r w:rsidRPr="00D72956">
        <w:rPr>
          <w:rFonts w:ascii="Arial" w:hAnsi="Arial" w:cs="Arial"/>
          <w:b/>
          <w:iCs/>
          <w:spacing w:val="-10"/>
          <w:sz w:val="24"/>
          <w:szCs w:val="24"/>
        </w:rPr>
        <w:t>2.1. Общие положения.</w:t>
      </w:r>
    </w:p>
    <w:p w:rsidR="00504FF5" w:rsidRPr="00D72956" w:rsidRDefault="00504FF5" w:rsidP="00CE5FD1">
      <w:pPr>
        <w:shd w:val="clear" w:color="auto" w:fill="FFFFFF"/>
        <w:ind w:left="43" w:firstLine="666"/>
        <w:jc w:val="both"/>
        <w:rPr>
          <w:rFonts w:ascii="Arial" w:hAnsi="Arial" w:cs="Arial"/>
          <w:b/>
          <w:spacing w:val="-9"/>
          <w:sz w:val="24"/>
          <w:szCs w:val="24"/>
        </w:rPr>
      </w:pPr>
    </w:p>
    <w:p w:rsidR="00CE5FD1" w:rsidRPr="00D72956" w:rsidRDefault="00CE5FD1" w:rsidP="00CE5FD1">
      <w:pPr>
        <w:shd w:val="clear" w:color="auto" w:fill="FFFFFF"/>
        <w:ind w:firstLine="704"/>
        <w:jc w:val="both"/>
        <w:rPr>
          <w:rFonts w:ascii="Arial" w:hAnsi="Arial" w:cs="Arial"/>
          <w:iCs/>
          <w:spacing w:val="-5"/>
          <w:sz w:val="24"/>
          <w:szCs w:val="24"/>
        </w:rPr>
      </w:pPr>
      <w:proofErr w:type="gramStart"/>
      <w:r w:rsidRPr="00D72956">
        <w:rPr>
          <w:rFonts w:ascii="Arial" w:hAnsi="Arial" w:cs="Arial"/>
          <w:spacing w:val="-9"/>
          <w:sz w:val="24"/>
          <w:szCs w:val="24"/>
        </w:rPr>
        <w:t xml:space="preserve">В состав правил эксплуатации объектов благоустройства включены </w:t>
      </w:r>
      <w:r w:rsidRPr="00D72956">
        <w:rPr>
          <w:rFonts w:ascii="Arial" w:hAnsi="Arial" w:cs="Arial"/>
          <w:spacing w:val="-10"/>
          <w:sz w:val="24"/>
          <w:szCs w:val="24"/>
        </w:rPr>
        <w:t xml:space="preserve">следующие разделы (подразделы): </w:t>
      </w:r>
      <w:r w:rsidRPr="00D72956">
        <w:rPr>
          <w:rFonts w:ascii="Arial" w:hAnsi="Arial" w:cs="Arial"/>
          <w:bCs/>
          <w:iCs/>
          <w:spacing w:val="-10"/>
          <w:sz w:val="24"/>
          <w:szCs w:val="24"/>
        </w:rPr>
        <w:t>уборка территории, порядок</w:t>
      </w:r>
      <w:r w:rsidRPr="00D72956">
        <w:rPr>
          <w:rFonts w:ascii="Arial" w:hAnsi="Arial" w:cs="Arial"/>
          <w:b/>
          <w:bCs/>
          <w:iCs/>
          <w:spacing w:val="-10"/>
          <w:sz w:val="24"/>
          <w:szCs w:val="24"/>
        </w:rPr>
        <w:t xml:space="preserve"> </w:t>
      </w:r>
      <w:r w:rsidRPr="00D72956">
        <w:rPr>
          <w:rFonts w:ascii="Arial" w:hAnsi="Arial" w:cs="Arial"/>
          <w:iCs/>
          <w:spacing w:val="-5"/>
          <w:sz w:val="24"/>
          <w:szCs w:val="24"/>
        </w:rPr>
        <w:t xml:space="preserve">содержания элементов благоустройства, работы по озеленению территорий и содержанию зеленых насаждений, содержание и </w:t>
      </w:r>
      <w:r w:rsidRPr="00D72956">
        <w:rPr>
          <w:rFonts w:ascii="Arial" w:hAnsi="Arial" w:cs="Arial"/>
          <w:iCs/>
          <w:spacing w:val="-4"/>
          <w:sz w:val="24"/>
          <w:szCs w:val="24"/>
        </w:rPr>
        <w:t xml:space="preserve">эксплуатация дорог, освещение территории, проведения работ при </w:t>
      </w:r>
      <w:r w:rsidRPr="00D72956">
        <w:rPr>
          <w:rFonts w:ascii="Arial" w:hAnsi="Arial" w:cs="Arial"/>
          <w:iCs/>
          <w:spacing w:val="-6"/>
          <w:sz w:val="24"/>
          <w:szCs w:val="24"/>
        </w:rPr>
        <w:t xml:space="preserve">строительстве, ремонте и реконструкции коммуникаций, содержание </w:t>
      </w:r>
      <w:r w:rsidRPr="00D72956">
        <w:rPr>
          <w:rFonts w:ascii="Arial" w:hAnsi="Arial" w:cs="Arial"/>
          <w:iCs/>
          <w:spacing w:val="-2"/>
          <w:sz w:val="24"/>
          <w:szCs w:val="24"/>
        </w:rPr>
        <w:t xml:space="preserve">животных, праздничное оформление населенного пункта, основные </w:t>
      </w:r>
      <w:r w:rsidRPr="00D72956">
        <w:rPr>
          <w:rFonts w:ascii="Arial" w:hAnsi="Arial" w:cs="Arial"/>
          <w:iCs/>
          <w:spacing w:val="-5"/>
          <w:sz w:val="24"/>
          <w:szCs w:val="24"/>
        </w:rPr>
        <w:t>положения о контроле за эксплуатацией объектов благоустройства.</w:t>
      </w:r>
      <w:proofErr w:type="gramEnd"/>
    </w:p>
    <w:p w:rsidR="00504FF5" w:rsidRDefault="00504FF5" w:rsidP="00CE5FD1">
      <w:pPr>
        <w:shd w:val="clear" w:color="auto" w:fill="FFFFFF"/>
        <w:ind w:firstLine="704"/>
        <w:jc w:val="both"/>
        <w:rPr>
          <w:rFonts w:ascii="Arial" w:hAnsi="Arial" w:cs="Arial"/>
          <w:b/>
          <w:iCs/>
          <w:spacing w:val="-5"/>
          <w:sz w:val="24"/>
          <w:szCs w:val="24"/>
        </w:rPr>
      </w:pPr>
    </w:p>
    <w:p w:rsidR="00CE5FD1" w:rsidRDefault="00CE5FD1" w:rsidP="00504FF5">
      <w:pPr>
        <w:shd w:val="clear" w:color="auto" w:fill="FFFFFF"/>
        <w:ind w:firstLine="704"/>
        <w:jc w:val="center"/>
        <w:rPr>
          <w:rFonts w:ascii="Arial" w:hAnsi="Arial" w:cs="Arial"/>
          <w:b/>
          <w:iCs/>
          <w:spacing w:val="-5"/>
          <w:sz w:val="24"/>
          <w:szCs w:val="24"/>
        </w:rPr>
      </w:pPr>
      <w:r w:rsidRPr="00D72956">
        <w:rPr>
          <w:rFonts w:ascii="Arial" w:hAnsi="Arial" w:cs="Arial"/>
          <w:b/>
          <w:iCs/>
          <w:spacing w:val="-5"/>
          <w:sz w:val="24"/>
          <w:szCs w:val="24"/>
        </w:rPr>
        <w:t>2.2.</w:t>
      </w:r>
      <w:r w:rsidR="008E5A0A">
        <w:rPr>
          <w:rFonts w:ascii="Arial" w:hAnsi="Arial" w:cs="Arial"/>
          <w:b/>
          <w:iCs/>
          <w:spacing w:val="-5"/>
          <w:sz w:val="24"/>
          <w:szCs w:val="24"/>
        </w:rPr>
        <w:t xml:space="preserve"> </w:t>
      </w:r>
      <w:r w:rsidRPr="00D72956">
        <w:rPr>
          <w:rFonts w:ascii="Arial" w:hAnsi="Arial" w:cs="Arial"/>
          <w:b/>
          <w:iCs/>
          <w:spacing w:val="-5"/>
          <w:sz w:val="24"/>
          <w:szCs w:val="24"/>
        </w:rPr>
        <w:t>Объекты  и элементы благоустройства</w:t>
      </w:r>
      <w:r w:rsidR="002D20BB" w:rsidRPr="00D72956">
        <w:rPr>
          <w:rFonts w:ascii="Arial" w:hAnsi="Arial" w:cs="Arial"/>
          <w:b/>
          <w:iCs/>
          <w:spacing w:val="-5"/>
          <w:sz w:val="24"/>
          <w:szCs w:val="24"/>
        </w:rPr>
        <w:t xml:space="preserve"> улично</w:t>
      </w:r>
      <w:r w:rsidR="009E6527">
        <w:rPr>
          <w:rFonts w:ascii="Arial" w:hAnsi="Arial" w:cs="Arial"/>
          <w:b/>
          <w:iCs/>
          <w:spacing w:val="-5"/>
          <w:sz w:val="24"/>
          <w:szCs w:val="24"/>
        </w:rPr>
        <w:t>-</w:t>
      </w:r>
      <w:r w:rsidR="002D20BB" w:rsidRPr="00D72956">
        <w:rPr>
          <w:rFonts w:ascii="Arial" w:hAnsi="Arial" w:cs="Arial"/>
          <w:b/>
          <w:iCs/>
          <w:spacing w:val="-5"/>
          <w:sz w:val="24"/>
          <w:szCs w:val="24"/>
        </w:rPr>
        <w:t>дорожной сети</w:t>
      </w:r>
    </w:p>
    <w:p w:rsidR="00504FF5" w:rsidRPr="00D72956" w:rsidRDefault="00504FF5" w:rsidP="00504FF5">
      <w:pPr>
        <w:shd w:val="clear" w:color="auto" w:fill="FFFFFF"/>
        <w:ind w:firstLine="704"/>
        <w:jc w:val="center"/>
        <w:rPr>
          <w:rFonts w:ascii="Arial" w:hAnsi="Arial" w:cs="Arial"/>
          <w:b/>
          <w:iCs/>
          <w:spacing w:val="-5"/>
          <w:sz w:val="24"/>
          <w:szCs w:val="24"/>
        </w:rPr>
      </w:pPr>
    </w:p>
    <w:p w:rsidR="00CE5FD1" w:rsidRPr="00D72956" w:rsidRDefault="00CE5FD1" w:rsidP="00CE5FD1">
      <w:pPr>
        <w:shd w:val="clear" w:color="auto" w:fill="FFFFFF"/>
        <w:ind w:firstLine="704"/>
        <w:jc w:val="both"/>
        <w:rPr>
          <w:rFonts w:ascii="Arial" w:hAnsi="Arial" w:cs="Arial"/>
          <w:sz w:val="24"/>
          <w:szCs w:val="24"/>
        </w:rPr>
      </w:pPr>
      <w:r w:rsidRPr="00D72956">
        <w:rPr>
          <w:rFonts w:ascii="Arial" w:hAnsi="Arial" w:cs="Arial"/>
          <w:iCs/>
          <w:spacing w:val="-5"/>
          <w:sz w:val="24"/>
          <w:szCs w:val="24"/>
        </w:rPr>
        <w:t>2.1</w:t>
      </w:r>
      <w:r w:rsidR="00516359" w:rsidRPr="00D72956">
        <w:rPr>
          <w:rFonts w:ascii="Arial" w:hAnsi="Arial" w:cs="Arial"/>
          <w:iCs/>
          <w:spacing w:val="-5"/>
          <w:sz w:val="24"/>
          <w:szCs w:val="24"/>
        </w:rPr>
        <w:t>.1.</w:t>
      </w:r>
      <w:r w:rsidRPr="00D72956">
        <w:rPr>
          <w:rFonts w:ascii="Arial" w:hAnsi="Arial" w:cs="Arial"/>
          <w:sz w:val="24"/>
          <w:szCs w:val="24"/>
        </w:rPr>
        <w:t xml:space="preserve"> Объектами благоустройства на территориях транспортных коммун</w:t>
      </w:r>
      <w:r w:rsidR="00516359" w:rsidRPr="00D72956">
        <w:rPr>
          <w:rFonts w:ascii="Arial" w:hAnsi="Arial" w:cs="Arial"/>
          <w:sz w:val="24"/>
          <w:szCs w:val="24"/>
        </w:rPr>
        <w:t xml:space="preserve">икаций населенного пункта </w:t>
      </w:r>
      <w:r w:rsidRPr="00D72956">
        <w:rPr>
          <w:rFonts w:ascii="Arial" w:hAnsi="Arial" w:cs="Arial"/>
          <w:sz w:val="24"/>
          <w:szCs w:val="24"/>
        </w:rPr>
        <w:t xml:space="preserve"> является улично-дорожная сеть (УДС) населенного пункта в границах красных линий, пешеходные переходы различных типов.</w:t>
      </w:r>
    </w:p>
    <w:p w:rsidR="00516359" w:rsidRPr="00D72956" w:rsidRDefault="00516359" w:rsidP="00CE5FD1">
      <w:pPr>
        <w:shd w:val="clear" w:color="auto" w:fill="FFFFFF"/>
        <w:ind w:firstLine="704"/>
        <w:jc w:val="both"/>
        <w:rPr>
          <w:rFonts w:ascii="Arial" w:hAnsi="Arial" w:cs="Arial"/>
          <w:iCs/>
          <w:spacing w:val="-10"/>
          <w:sz w:val="24"/>
          <w:szCs w:val="24"/>
        </w:rPr>
      </w:pPr>
      <w:r w:rsidRPr="00D72956">
        <w:rPr>
          <w:rFonts w:ascii="Arial" w:hAnsi="Arial" w:cs="Arial"/>
          <w:sz w:val="24"/>
          <w:szCs w:val="24"/>
        </w:rPr>
        <w:t>2.1.2</w:t>
      </w:r>
      <w:r w:rsidR="008E5A0A">
        <w:rPr>
          <w:rFonts w:ascii="Arial" w:hAnsi="Arial" w:cs="Arial"/>
          <w:sz w:val="24"/>
          <w:szCs w:val="24"/>
        </w:rPr>
        <w:t xml:space="preserve">. </w:t>
      </w:r>
      <w:r w:rsidRPr="00D72956">
        <w:rPr>
          <w:rFonts w:ascii="Arial" w:hAnsi="Arial" w:cs="Arial"/>
          <w:sz w:val="24"/>
          <w:szCs w:val="24"/>
        </w:rPr>
        <w:t xml:space="preserve">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504FF5" w:rsidRDefault="00504FF5" w:rsidP="00CE5FD1">
      <w:pPr>
        <w:shd w:val="clear" w:color="auto" w:fill="FFFFFF"/>
        <w:ind w:left="709"/>
        <w:jc w:val="both"/>
        <w:rPr>
          <w:rFonts w:ascii="Arial" w:hAnsi="Arial" w:cs="Arial"/>
          <w:b/>
          <w:iCs/>
          <w:spacing w:val="-10"/>
          <w:sz w:val="24"/>
          <w:szCs w:val="24"/>
        </w:rPr>
      </w:pPr>
    </w:p>
    <w:p w:rsidR="00CE5FD1" w:rsidRDefault="00516359" w:rsidP="00504FF5">
      <w:pPr>
        <w:shd w:val="clear" w:color="auto" w:fill="FFFFFF"/>
        <w:ind w:left="709"/>
        <w:jc w:val="center"/>
        <w:rPr>
          <w:rFonts w:ascii="Arial" w:hAnsi="Arial" w:cs="Arial"/>
          <w:b/>
          <w:iCs/>
          <w:spacing w:val="-10"/>
          <w:sz w:val="24"/>
          <w:szCs w:val="24"/>
        </w:rPr>
      </w:pPr>
      <w:r w:rsidRPr="00D72956">
        <w:rPr>
          <w:rFonts w:ascii="Arial" w:hAnsi="Arial" w:cs="Arial"/>
          <w:b/>
          <w:iCs/>
          <w:spacing w:val="-10"/>
          <w:sz w:val="24"/>
          <w:szCs w:val="24"/>
        </w:rPr>
        <w:t>2.3</w:t>
      </w:r>
      <w:r w:rsidR="00CE5FD1" w:rsidRPr="00D72956">
        <w:rPr>
          <w:rFonts w:ascii="Arial" w:hAnsi="Arial" w:cs="Arial"/>
          <w:b/>
          <w:iCs/>
          <w:spacing w:val="-10"/>
          <w:sz w:val="24"/>
          <w:szCs w:val="24"/>
        </w:rPr>
        <w:t xml:space="preserve">. </w:t>
      </w:r>
      <w:r w:rsidR="008E5A0A">
        <w:rPr>
          <w:rFonts w:ascii="Arial" w:hAnsi="Arial" w:cs="Arial"/>
          <w:b/>
          <w:iCs/>
          <w:spacing w:val="-10"/>
          <w:sz w:val="24"/>
          <w:szCs w:val="24"/>
        </w:rPr>
        <w:t xml:space="preserve"> </w:t>
      </w:r>
      <w:r w:rsidR="00CE5FD1" w:rsidRPr="00D72956">
        <w:rPr>
          <w:rFonts w:ascii="Arial" w:hAnsi="Arial" w:cs="Arial"/>
          <w:b/>
          <w:iCs/>
          <w:spacing w:val="-10"/>
          <w:sz w:val="24"/>
          <w:szCs w:val="24"/>
        </w:rPr>
        <w:t>Уборка территории улиц и дорог</w:t>
      </w:r>
    </w:p>
    <w:p w:rsidR="00504FF5" w:rsidRPr="00D72956" w:rsidRDefault="00504FF5" w:rsidP="00CE5FD1">
      <w:pPr>
        <w:shd w:val="clear" w:color="auto" w:fill="FFFFFF"/>
        <w:ind w:left="709"/>
        <w:jc w:val="both"/>
        <w:rPr>
          <w:rFonts w:ascii="Arial" w:hAnsi="Arial" w:cs="Arial"/>
          <w:b/>
          <w:iCs/>
          <w:spacing w:val="-13"/>
          <w:sz w:val="24"/>
          <w:szCs w:val="24"/>
        </w:rPr>
      </w:pPr>
    </w:p>
    <w:p w:rsidR="00CE5FD1" w:rsidRPr="00D72956" w:rsidRDefault="00CE5FD1" w:rsidP="00CE5FD1">
      <w:pPr>
        <w:shd w:val="clear" w:color="auto" w:fill="FFFFFF"/>
        <w:ind w:firstLine="704"/>
        <w:jc w:val="both"/>
        <w:rPr>
          <w:rFonts w:ascii="Arial" w:hAnsi="Arial" w:cs="Arial"/>
          <w:iCs/>
          <w:spacing w:val="-13"/>
          <w:sz w:val="24"/>
          <w:szCs w:val="24"/>
        </w:rPr>
      </w:pPr>
      <w:r w:rsidRPr="00D72956">
        <w:rPr>
          <w:rFonts w:ascii="Arial" w:hAnsi="Arial" w:cs="Arial"/>
          <w:iCs/>
          <w:spacing w:val="-13"/>
          <w:sz w:val="24"/>
          <w:szCs w:val="24"/>
        </w:rPr>
        <w:t xml:space="preserve">2.2.1. 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принадлежащим им на праве собственности или ином вещном праве земельных участков.   </w:t>
      </w:r>
    </w:p>
    <w:p w:rsidR="00CE5FD1" w:rsidRPr="00D72956" w:rsidRDefault="00CE5FD1" w:rsidP="00CE5FD1">
      <w:pPr>
        <w:shd w:val="clear" w:color="auto" w:fill="FFFFFF"/>
        <w:ind w:firstLine="704"/>
        <w:jc w:val="both"/>
        <w:rPr>
          <w:rFonts w:ascii="Arial" w:hAnsi="Arial" w:cs="Arial"/>
          <w:iCs/>
          <w:spacing w:val="-10"/>
          <w:sz w:val="24"/>
          <w:szCs w:val="24"/>
        </w:rPr>
      </w:pPr>
      <w:r w:rsidRPr="00D72956">
        <w:rPr>
          <w:rFonts w:ascii="Arial" w:hAnsi="Arial" w:cs="Arial"/>
          <w:iCs/>
          <w:spacing w:val="-13"/>
          <w:sz w:val="24"/>
          <w:szCs w:val="24"/>
        </w:rPr>
        <w:t>Организация уборки иных территорий осуществляется органами местного самоуправления по соглашению со специализированной организацией в пределах средств, предусмотренных на эти цели в бюджете муниципального образования.</w:t>
      </w:r>
    </w:p>
    <w:p w:rsidR="00CE5FD1" w:rsidRPr="00D72956" w:rsidRDefault="00CE5FD1" w:rsidP="00CE5FD1">
      <w:pPr>
        <w:shd w:val="clear" w:color="auto" w:fill="FFFFFF"/>
        <w:tabs>
          <w:tab w:val="left" w:pos="1315"/>
        </w:tabs>
        <w:ind w:left="24" w:right="14" w:firstLine="704"/>
        <w:jc w:val="both"/>
        <w:rPr>
          <w:rFonts w:ascii="Arial" w:hAnsi="Arial" w:cs="Arial"/>
          <w:spacing w:val="-1"/>
          <w:sz w:val="24"/>
          <w:szCs w:val="24"/>
        </w:rPr>
      </w:pPr>
      <w:r w:rsidRPr="00D72956">
        <w:rPr>
          <w:rFonts w:ascii="Arial" w:hAnsi="Arial" w:cs="Arial"/>
          <w:spacing w:val="-13"/>
          <w:sz w:val="24"/>
          <w:szCs w:val="24"/>
        </w:rPr>
        <w:t>2.2.2.</w:t>
      </w:r>
      <w:r w:rsidRPr="00D72956">
        <w:rPr>
          <w:rFonts w:ascii="Arial" w:hAnsi="Arial" w:cs="Arial"/>
          <w:sz w:val="24"/>
          <w:szCs w:val="24"/>
        </w:rPr>
        <w:tab/>
      </w:r>
      <w:r w:rsidRPr="00D72956">
        <w:rPr>
          <w:rFonts w:ascii="Arial" w:hAnsi="Arial" w:cs="Arial"/>
          <w:spacing w:val="-8"/>
          <w:sz w:val="24"/>
          <w:szCs w:val="24"/>
        </w:rPr>
        <w:t xml:space="preserve">На территории муниципального образования </w:t>
      </w:r>
      <w:r w:rsidR="009E6527">
        <w:rPr>
          <w:rFonts w:ascii="Arial" w:hAnsi="Arial" w:cs="Arial"/>
          <w:sz w:val="24"/>
          <w:szCs w:val="24"/>
        </w:rPr>
        <w:t>Чапаевский</w:t>
      </w:r>
      <w:r w:rsidRPr="00D72956">
        <w:rPr>
          <w:rFonts w:ascii="Arial" w:hAnsi="Arial" w:cs="Arial"/>
          <w:sz w:val="24"/>
          <w:szCs w:val="24"/>
        </w:rPr>
        <w:t xml:space="preserve"> сельсовет</w:t>
      </w:r>
      <w:r w:rsidRPr="00D72956">
        <w:rPr>
          <w:rFonts w:ascii="Arial" w:hAnsi="Arial" w:cs="Arial"/>
          <w:spacing w:val="-8"/>
          <w:sz w:val="24"/>
          <w:szCs w:val="24"/>
        </w:rPr>
        <w:t xml:space="preserve"> запрещается </w:t>
      </w:r>
      <w:r w:rsidRPr="00D72956">
        <w:rPr>
          <w:rFonts w:ascii="Arial" w:hAnsi="Arial" w:cs="Arial"/>
          <w:spacing w:val="-4"/>
          <w:sz w:val="24"/>
          <w:szCs w:val="24"/>
        </w:rPr>
        <w:t xml:space="preserve">накапливать и размещать отходы производства и потребления в </w:t>
      </w:r>
      <w:r w:rsidRPr="00D72956">
        <w:rPr>
          <w:rFonts w:ascii="Arial" w:hAnsi="Arial" w:cs="Arial"/>
          <w:sz w:val="24"/>
          <w:szCs w:val="24"/>
        </w:rPr>
        <w:t>несанкционированных местах.</w:t>
      </w:r>
    </w:p>
    <w:p w:rsidR="00CE5FD1" w:rsidRPr="00D72956" w:rsidRDefault="00CE5FD1" w:rsidP="00CE5FD1">
      <w:pPr>
        <w:shd w:val="clear" w:color="auto" w:fill="FFFFFF"/>
        <w:ind w:left="19" w:right="10" w:firstLine="704"/>
        <w:jc w:val="both"/>
        <w:rPr>
          <w:rFonts w:ascii="Arial" w:hAnsi="Arial" w:cs="Arial"/>
          <w:spacing w:val="-13"/>
          <w:sz w:val="24"/>
          <w:szCs w:val="24"/>
        </w:rPr>
      </w:pPr>
      <w:r w:rsidRPr="00D72956">
        <w:rPr>
          <w:rFonts w:ascii="Arial" w:hAnsi="Arial" w:cs="Arial"/>
          <w:spacing w:val="-1"/>
          <w:sz w:val="24"/>
          <w:szCs w:val="24"/>
        </w:rPr>
        <w:t xml:space="preserve">Лиц, разместивших отходы производства и потребления в </w:t>
      </w:r>
      <w:r w:rsidRPr="00D72956">
        <w:rPr>
          <w:rFonts w:ascii="Arial" w:hAnsi="Arial" w:cs="Arial"/>
          <w:spacing w:val="-10"/>
          <w:sz w:val="24"/>
          <w:szCs w:val="24"/>
        </w:rPr>
        <w:t xml:space="preserve">несанкционированных местах, обязывать за свой счет производить уборку и </w:t>
      </w:r>
      <w:r w:rsidRPr="00D72956">
        <w:rPr>
          <w:rFonts w:ascii="Arial" w:hAnsi="Arial" w:cs="Arial"/>
          <w:sz w:val="24"/>
          <w:szCs w:val="24"/>
        </w:rPr>
        <w:t>очистку данной территории, а при необходимости - рекультивацию земельного участка.</w:t>
      </w:r>
    </w:p>
    <w:p w:rsidR="00CE5FD1" w:rsidRPr="00D72956" w:rsidRDefault="00CE5FD1" w:rsidP="00CE5FD1">
      <w:pPr>
        <w:shd w:val="clear" w:color="auto" w:fill="FFFFFF"/>
        <w:ind w:left="19" w:right="10" w:firstLine="704"/>
        <w:jc w:val="both"/>
        <w:rPr>
          <w:rFonts w:ascii="Arial" w:hAnsi="Arial" w:cs="Arial"/>
          <w:spacing w:val="-13"/>
          <w:sz w:val="24"/>
          <w:szCs w:val="24"/>
        </w:rPr>
      </w:pPr>
      <w:r w:rsidRPr="00D72956">
        <w:rPr>
          <w:rFonts w:ascii="Arial" w:hAnsi="Arial" w:cs="Arial"/>
          <w:spacing w:val="-13"/>
          <w:sz w:val="24"/>
          <w:szCs w:val="24"/>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производится за счет лиц, обязанных обеспечивать уборку данной территорий в </w:t>
      </w:r>
      <w:r w:rsidR="009E6527">
        <w:rPr>
          <w:rFonts w:ascii="Arial" w:hAnsi="Arial" w:cs="Arial"/>
          <w:spacing w:val="-13"/>
          <w:sz w:val="24"/>
          <w:szCs w:val="24"/>
        </w:rPr>
        <w:t xml:space="preserve">соответствии п.2.2.1. настоящих </w:t>
      </w:r>
      <w:r w:rsidRPr="00D72956">
        <w:rPr>
          <w:rFonts w:ascii="Arial" w:hAnsi="Arial" w:cs="Arial"/>
          <w:spacing w:val="-13"/>
          <w:sz w:val="24"/>
          <w:szCs w:val="24"/>
        </w:rPr>
        <w:t>Правил.</w:t>
      </w:r>
    </w:p>
    <w:p w:rsidR="00CE5FD1" w:rsidRPr="00D72956" w:rsidRDefault="00CE5FD1" w:rsidP="00CE5FD1">
      <w:pPr>
        <w:shd w:val="clear" w:color="auto" w:fill="FFFFFF"/>
        <w:tabs>
          <w:tab w:val="left" w:pos="1315"/>
        </w:tabs>
        <w:ind w:left="24" w:right="14" w:firstLine="704"/>
        <w:jc w:val="both"/>
        <w:rPr>
          <w:rFonts w:ascii="Arial" w:hAnsi="Arial" w:cs="Arial"/>
          <w:spacing w:val="-7"/>
          <w:sz w:val="24"/>
          <w:szCs w:val="24"/>
        </w:rPr>
      </w:pPr>
      <w:r w:rsidRPr="00D72956">
        <w:rPr>
          <w:rFonts w:ascii="Arial" w:hAnsi="Arial" w:cs="Arial"/>
          <w:spacing w:val="-13"/>
          <w:sz w:val="24"/>
          <w:szCs w:val="24"/>
        </w:rPr>
        <w:t>2.2.3.</w:t>
      </w:r>
      <w:r w:rsidRPr="00D72956">
        <w:rPr>
          <w:rFonts w:ascii="Arial" w:hAnsi="Arial" w:cs="Arial"/>
          <w:sz w:val="24"/>
          <w:szCs w:val="24"/>
        </w:rPr>
        <w:tab/>
      </w:r>
      <w:r w:rsidRPr="00D72956">
        <w:rPr>
          <w:rFonts w:ascii="Arial" w:hAnsi="Arial" w:cs="Arial"/>
          <w:spacing w:val="-8"/>
          <w:sz w:val="24"/>
          <w:szCs w:val="24"/>
        </w:rPr>
        <w:t>Сбор и вывоз отходов производства и потребления осуществлять</w:t>
      </w:r>
      <w:r w:rsidRPr="00D72956">
        <w:rPr>
          <w:rFonts w:ascii="Arial" w:hAnsi="Arial" w:cs="Arial"/>
          <w:spacing w:val="-8"/>
          <w:sz w:val="24"/>
          <w:szCs w:val="24"/>
        </w:rPr>
        <w:br/>
      </w:r>
      <w:r w:rsidRPr="00D72956">
        <w:rPr>
          <w:rFonts w:ascii="Arial" w:hAnsi="Arial" w:cs="Arial"/>
          <w:spacing w:val="-10"/>
          <w:sz w:val="24"/>
          <w:szCs w:val="24"/>
        </w:rPr>
        <w:t>по контейнерной или бестарной системе в установленном порядке.</w:t>
      </w:r>
    </w:p>
    <w:p w:rsidR="00CE5FD1" w:rsidRPr="00D72956" w:rsidRDefault="00CE5FD1" w:rsidP="00CE5FD1">
      <w:pPr>
        <w:shd w:val="clear" w:color="auto" w:fill="FFFFFF"/>
        <w:tabs>
          <w:tab w:val="left" w:pos="1392"/>
        </w:tabs>
        <w:ind w:left="29" w:right="10" w:firstLine="704"/>
        <w:jc w:val="both"/>
        <w:rPr>
          <w:rFonts w:ascii="Arial" w:hAnsi="Arial" w:cs="Arial"/>
          <w:spacing w:val="-10"/>
          <w:sz w:val="24"/>
          <w:szCs w:val="24"/>
        </w:rPr>
      </w:pPr>
      <w:r w:rsidRPr="00D72956">
        <w:rPr>
          <w:rFonts w:ascii="Arial" w:hAnsi="Arial" w:cs="Arial"/>
          <w:spacing w:val="-7"/>
          <w:sz w:val="24"/>
          <w:szCs w:val="24"/>
        </w:rPr>
        <w:t>2.2.4.</w:t>
      </w:r>
      <w:r w:rsidR="003A50AC">
        <w:rPr>
          <w:rFonts w:ascii="Arial" w:hAnsi="Arial" w:cs="Arial"/>
          <w:spacing w:val="-7"/>
          <w:sz w:val="24"/>
          <w:szCs w:val="24"/>
        </w:rPr>
        <w:t xml:space="preserve"> </w:t>
      </w:r>
      <w:r w:rsidRPr="00D72956">
        <w:rPr>
          <w:rFonts w:ascii="Arial" w:hAnsi="Arial" w:cs="Arial"/>
          <w:spacing w:val="-7"/>
          <w:sz w:val="24"/>
          <w:szCs w:val="24"/>
        </w:rPr>
        <w:t xml:space="preserve">На территории общего пользования муниципального образования </w:t>
      </w:r>
      <w:r w:rsidR="003A50AC">
        <w:rPr>
          <w:rFonts w:ascii="Arial" w:hAnsi="Arial" w:cs="Arial"/>
          <w:sz w:val="24"/>
          <w:szCs w:val="24"/>
        </w:rPr>
        <w:t>Чапаевский</w:t>
      </w:r>
      <w:r w:rsidRPr="00D72956">
        <w:rPr>
          <w:rFonts w:ascii="Arial" w:hAnsi="Arial" w:cs="Arial"/>
          <w:sz w:val="24"/>
          <w:szCs w:val="24"/>
        </w:rPr>
        <w:t xml:space="preserve"> сельсовет</w:t>
      </w:r>
      <w:r w:rsidRPr="00D72956">
        <w:rPr>
          <w:rFonts w:ascii="Arial" w:hAnsi="Arial" w:cs="Arial"/>
          <w:spacing w:val="-8"/>
          <w:sz w:val="24"/>
          <w:szCs w:val="24"/>
        </w:rPr>
        <w:t xml:space="preserve"> введен запрет на сжигание отходов производства и потребления.</w:t>
      </w:r>
    </w:p>
    <w:p w:rsidR="00CE5FD1" w:rsidRPr="00D72956" w:rsidRDefault="00CE5FD1" w:rsidP="00CE5FD1">
      <w:pPr>
        <w:shd w:val="clear" w:color="auto" w:fill="FFFFFF"/>
        <w:tabs>
          <w:tab w:val="left" w:pos="1392"/>
        </w:tabs>
        <w:ind w:left="29" w:right="10" w:firstLine="704"/>
        <w:jc w:val="both"/>
        <w:rPr>
          <w:rFonts w:ascii="Arial" w:hAnsi="Arial" w:cs="Arial"/>
          <w:spacing w:val="-8"/>
          <w:sz w:val="24"/>
          <w:szCs w:val="24"/>
        </w:rPr>
      </w:pPr>
      <w:r w:rsidRPr="00D72956">
        <w:rPr>
          <w:rFonts w:ascii="Arial" w:hAnsi="Arial" w:cs="Arial"/>
          <w:spacing w:val="-10"/>
          <w:sz w:val="24"/>
          <w:szCs w:val="24"/>
        </w:rPr>
        <w:t xml:space="preserve">2.2.5. Организация уборки территорий муниципального образования </w:t>
      </w:r>
      <w:r w:rsidRPr="00D72956">
        <w:rPr>
          <w:rFonts w:ascii="Arial" w:hAnsi="Arial" w:cs="Arial"/>
          <w:spacing w:val="-6"/>
          <w:sz w:val="24"/>
          <w:szCs w:val="24"/>
        </w:rPr>
        <w:t xml:space="preserve">осуществляется на основании </w:t>
      </w:r>
      <w:proofErr w:type="gramStart"/>
      <w:r w:rsidRPr="00D72956">
        <w:rPr>
          <w:rFonts w:ascii="Arial" w:hAnsi="Arial" w:cs="Arial"/>
          <w:spacing w:val="-6"/>
          <w:sz w:val="24"/>
          <w:szCs w:val="24"/>
        </w:rPr>
        <w:t xml:space="preserve">использования показателей нормативных </w:t>
      </w:r>
      <w:r w:rsidRPr="00D72956">
        <w:rPr>
          <w:rFonts w:ascii="Arial" w:hAnsi="Arial" w:cs="Arial"/>
          <w:sz w:val="24"/>
          <w:szCs w:val="24"/>
        </w:rPr>
        <w:t>объемов образования отходов</w:t>
      </w:r>
      <w:proofErr w:type="gramEnd"/>
      <w:r w:rsidRPr="00D72956">
        <w:rPr>
          <w:rFonts w:ascii="Arial" w:hAnsi="Arial" w:cs="Arial"/>
          <w:sz w:val="24"/>
          <w:szCs w:val="24"/>
        </w:rPr>
        <w:t xml:space="preserve"> у их производителей.</w:t>
      </w:r>
    </w:p>
    <w:p w:rsidR="00CE5FD1" w:rsidRPr="00D72956" w:rsidRDefault="00CE5FD1" w:rsidP="00CE5FD1">
      <w:pPr>
        <w:shd w:val="clear" w:color="auto" w:fill="FFFFFF"/>
        <w:ind w:firstLine="704"/>
        <w:jc w:val="both"/>
        <w:rPr>
          <w:rFonts w:ascii="Arial" w:hAnsi="Arial" w:cs="Arial"/>
          <w:sz w:val="24"/>
          <w:szCs w:val="24"/>
        </w:rPr>
      </w:pPr>
      <w:r w:rsidRPr="00D72956">
        <w:rPr>
          <w:rFonts w:ascii="Arial" w:hAnsi="Arial" w:cs="Arial"/>
          <w:spacing w:val="-8"/>
          <w:sz w:val="24"/>
          <w:szCs w:val="24"/>
        </w:rPr>
        <w:t xml:space="preserve">2.2.6. Вывоз бытовых отходов производства и потребления из жилых </w:t>
      </w:r>
      <w:r w:rsidRPr="00D72956">
        <w:rPr>
          <w:rFonts w:ascii="Arial" w:hAnsi="Arial" w:cs="Arial"/>
          <w:spacing w:val="-10"/>
          <w:sz w:val="24"/>
          <w:szCs w:val="24"/>
        </w:rPr>
        <w:t xml:space="preserve">домов, организаций торговли и общественного питания, культуры, детских и лечебных заведений должен осуществляться указанным организациям и </w:t>
      </w:r>
      <w:r w:rsidRPr="00D72956">
        <w:rPr>
          <w:rFonts w:ascii="Arial" w:hAnsi="Arial" w:cs="Arial"/>
          <w:spacing w:val="-2"/>
          <w:sz w:val="24"/>
          <w:szCs w:val="24"/>
        </w:rPr>
        <w:t xml:space="preserve">домовладельцам, а также иным производителям отходов производства и </w:t>
      </w:r>
      <w:r w:rsidRPr="00D72956">
        <w:rPr>
          <w:rFonts w:ascii="Arial" w:hAnsi="Arial" w:cs="Arial"/>
          <w:sz w:val="24"/>
          <w:szCs w:val="24"/>
        </w:rPr>
        <w:t>потребления самостоятельно либо на основании договоров со специализированными организациями.</w:t>
      </w:r>
    </w:p>
    <w:p w:rsidR="00CE5FD1" w:rsidRPr="00D72956" w:rsidRDefault="00CE5FD1" w:rsidP="00CE5FD1">
      <w:pPr>
        <w:shd w:val="clear" w:color="auto" w:fill="FFFFFF"/>
        <w:ind w:firstLine="704"/>
        <w:jc w:val="both"/>
        <w:rPr>
          <w:rFonts w:ascii="Arial" w:hAnsi="Arial" w:cs="Arial"/>
          <w:sz w:val="24"/>
          <w:szCs w:val="24"/>
        </w:rPr>
      </w:pPr>
      <w:r w:rsidRPr="00D72956">
        <w:rPr>
          <w:rFonts w:ascii="Arial" w:hAnsi="Arial" w:cs="Arial"/>
          <w:sz w:val="24"/>
          <w:szCs w:val="24"/>
        </w:rPr>
        <w:t>Вывоз отходов, образовавшихся во время ремонта, осуществлять в специально отведенные для этого места лицам, производившим этот ремонт, самостоятельно.</w:t>
      </w:r>
    </w:p>
    <w:p w:rsidR="00CE5FD1" w:rsidRPr="00D72956" w:rsidRDefault="00CE5FD1" w:rsidP="00CE5FD1">
      <w:pPr>
        <w:shd w:val="clear" w:color="auto" w:fill="FFFFFF"/>
        <w:ind w:firstLine="704"/>
        <w:jc w:val="both"/>
        <w:rPr>
          <w:rFonts w:ascii="Arial" w:hAnsi="Arial" w:cs="Arial"/>
          <w:spacing w:val="-14"/>
          <w:sz w:val="24"/>
          <w:szCs w:val="24"/>
        </w:rPr>
      </w:pPr>
      <w:r w:rsidRPr="00D72956">
        <w:rPr>
          <w:rFonts w:ascii="Arial" w:hAnsi="Arial" w:cs="Arial"/>
          <w:sz w:val="24"/>
          <w:szCs w:val="24"/>
        </w:rPr>
        <w:t>Запрещается складировать отходы, образовавшиеся во время ремонта, в места временного хранения отходов.</w:t>
      </w:r>
    </w:p>
    <w:p w:rsidR="00CE5FD1" w:rsidRPr="00D72956" w:rsidRDefault="00CE5FD1" w:rsidP="00CE5FD1">
      <w:pPr>
        <w:shd w:val="clear" w:color="auto" w:fill="FFFFFF"/>
        <w:tabs>
          <w:tab w:val="left" w:pos="1267"/>
        </w:tabs>
        <w:ind w:right="19" w:firstLine="704"/>
        <w:jc w:val="both"/>
        <w:rPr>
          <w:rFonts w:ascii="Arial" w:hAnsi="Arial" w:cs="Arial"/>
          <w:spacing w:val="-4"/>
          <w:sz w:val="24"/>
          <w:szCs w:val="24"/>
        </w:rPr>
      </w:pPr>
      <w:r w:rsidRPr="00D72956">
        <w:rPr>
          <w:rFonts w:ascii="Arial" w:hAnsi="Arial" w:cs="Arial"/>
          <w:spacing w:val="-14"/>
          <w:sz w:val="24"/>
          <w:szCs w:val="24"/>
        </w:rPr>
        <w:t>2.2.7.</w:t>
      </w:r>
      <w:r w:rsidRPr="00D72956">
        <w:rPr>
          <w:rFonts w:ascii="Arial" w:hAnsi="Arial" w:cs="Arial"/>
          <w:sz w:val="24"/>
          <w:szCs w:val="24"/>
        </w:rPr>
        <w:tab/>
      </w:r>
      <w:r w:rsidR="003A50AC">
        <w:rPr>
          <w:rFonts w:ascii="Arial" w:hAnsi="Arial" w:cs="Arial"/>
          <w:sz w:val="24"/>
          <w:szCs w:val="24"/>
        </w:rPr>
        <w:t xml:space="preserve"> </w:t>
      </w:r>
      <w:r w:rsidRPr="00D72956">
        <w:rPr>
          <w:rFonts w:ascii="Arial" w:hAnsi="Arial" w:cs="Arial"/>
          <w:spacing w:val="-9"/>
          <w:sz w:val="24"/>
          <w:szCs w:val="24"/>
        </w:rPr>
        <w:t xml:space="preserve">Для сбора отходов производства и потребления физических и </w:t>
      </w:r>
      <w:r w:rsidRPr="00D72956">
        <w:rPr>
          <w:rFonts w:ascii="Arial" w:hAnsi="Arial" w:cs="Arial"/>
          <w:sz w:val="24"/>
          <w:szCs w:val="24"/>
        </w:rPr>
        <w:t xml:space="preserve">юридических лиц, указанных в п. 2.2.1. Правил эксплуатации, </w:t>
      </w:r>
      <w:r w:rsidRPr="00D72956">
        <w:rPr>
          <w:rFonts w:ascii="Arial" w:hAnsi="Arial" w:cs="Arial"/>
          <w:spacing w:val="-6"/>
          <w:sz w:val="24"/>
          <w:szCs w:val="24"/>
        </w:rPr>
        <w:t xml:space="preserve">организовывать места временного хранения отходов и осуществлять его </w:t>
      </w:r>
      <w:r w:rsidRPr="00D72956">
        <w:rPr>
          <w:rFonts w:ascii="Arial" w:hAnsi="Arial" w:cs="Arial"/>
          <w:sz w:val="24"/>
          <w:szCs w:val="24"/>
        </w:rPr>
        <w:t>уборку и техническое обслуживание.</w:t>
      </w:r>
    </w:p>
    <w:p w:rsidR="00CE5FD1" w:rsidRPr="00D72956" w:rsidRDefault="00CE5FD1" w:rsidP="00CE5FD1">
      <w:pPr>
        <w:shd w:val="clear" w:color="auto" w:fill="FFFFFF"/>
        <w:ind w:left="10" w:right="24" w:firstLine="704"/>
        <w:jc w:val="both"/>
        <w:rPr>
          <w:rFonts w:ascii="Arial" w:hAnsi="Arial" w:cs="Arial"/>
          <w:spacing w:val="-10"/>
          <w:sz w:val="24"/>
          <w:szCs w:val="24"/>
        </w:rPr>
      </w:pPr>
      <w:r w:rsidRPr="00D72956">
        <w:rPr>
          <w:rFonts w:ascii="Arial" w:hAnsi="Arial" w:cs="Arial"/>
          <w:spacing w:val="-4"/>
          <w:sz w:val="24"/>
          <w:szCs w:val="24"/>
        </w:rPr>
        <w:t xml:space="preserve">Разрешение на размещение мест временного хранения отходов дает </w:t>
      </w:r>
      <w:r w:rsidRPr="00D72956">
        <w:rPr>
          <w:rFonts w:ascii="Arial" w:hAnsi="Arial" w:cs="Arial"/>
          <w:sz w:val="24"/>
          <w:szCs w:val="24"/>
        </w:rPr>
        <w:t>орган местного самоуправления.</w:t>
      </w:r>
    </w:p>
    <w:p w:rsidR="00CE5FD1" w:rsidRPr="00D72956" w:rsidRDefault="00CE5FD1" w:rsidP="00CE5FD1">
      <w:pPr>
        <w:shd w:val="clear" w:color="auto" w:fill="FFFFFF"/>
        <w:ind w:left="10" w:right="24" w:firstLine="704"/>
        <w:jc w:val="both"/>
        <w:rPr>
          <w:rFonts w:ascii="Arial" w:hAnsi="Arial" w:cs="Arial"/>
          <w:spacing w:val="-11"/>
          <w:sz w:val="24"/>
          <w:szCs w:val="24"/>
        </w:rPr>
      </w:pPr>
      <w:r w:rsidRPr="00D72956">
        <w:rPr>
          <w:rFonts w:ascii="Arial" w:hAnsi="Arial" w:cs="Arial"/>
          <w:spacing w:val="-10"/>
          <w:sz w:val="24"/>
          <w:szCs w:val="24"/>
        </w:rPr>
        <w:t xml:space="preserve">2.2.8. </w:t>
      </w:r>
      <w:proofErr w:type="gramStart"/>
      <w:r w:rsidRPr="00D72956">
        <w:rPr>
          <w:rFonts w:ascii="Arial" w:hAnsi="Arial" w:cs="Arial"/>
          <w:spacing w:val="-10"/>
          <w:sz w:val="24"/>
          <w:szCs w:val="24"/>
        </w:rPr>
        <w:t xml:space="preserve">В случае если производитель отходов, осуществляющий свою </w:t>
      </w:r>
      <w:r w:rsidRPr="00D72956">
        <w:rPr>
          <w:rFonts w:ascii="Arial" w:hAnsi="Arial" w:cs="Arial"/>
          <w:spacing w:val="-9"/>
          <w:sz w:val="24"/>
          <w:szCs w:val="24"/>
        </w:rPr>
        <w:t xml:space="preserve">бытовую и хозяйственную деятельность на земельном участке, в жилом или </w:t>
      </w:r>
      <w:r w:rsidRPr="00D72956">
        <w:rPr>
          <w:rFonts w:ascii="Arial" w:hAnsi="Arial" w:cs="Arial"/>
          <w:spacing w:val="-11"/>
          <w:sz w:val="24"/>
          <w:szCs w:val="24"/>
        </w:rPr>
        <w:t xml:space="preserve">нежилом помещении на основании договора аренды или иного соглашения с </w:t>
      </w:r>
      <w:r w:rsidRPr="00D72956">
        <w:rPr>
          <w:rFonts w:ascii="Arial" w:hAnsi="Arial" w:cs="Arial"/>
          <w:spacing w:val="-3"/>
          <w:sz w:val="24"/>
          <w:szCs w:val="24"/>
        </w:rPr>
        <w:t xml:space="preserve">собственником, не организовал сбор, вывоз и утилизацию отходов </w:t>
      </w:r>
      <w:r w:rsidRPr="00D72956">
        <w:rPr>
          <w:rFonts w:ascii="Arial" w:hAnsi="Arial" w:cs="Arial"/>
          <w:spacing w:val="-11"/>
          <w:sz w:val="24"/>
          <w:szCs w:val="24"/>
        </w:rPr>
        <w:t xml:space="preserve">самостоятельно, обязанности по сбору, вывозу и утилизации отходов данного </w:t>
      </w:r>
      <w:r w:rsidRPr="00D72956">
        <w:rPr>
          <w:rFonts w:ascii="Arial" w:hAnsi="Arial" w:cs="Arial"/>
          <w:sz w:val="24"/>
          <w:szCs w:val="24"/>
        </w:rPr>
        <w:t xml:space="preserve">производителя отходов следует возлагать на собственника </w:t>
      </w:r>
      <w:r w:rsidRPr="00D72956">
        <w:rPr>
          <w:rFonts w:ascii="Arial" w:hAnsi="Arial" w:cs="Arial"/>
          <w:spacing w:val="-10"/>
          <w:sz w:val="24"/>
          <w:szCs w:val="24"/>
        </w:rPr>
        <w:t xml:space="preserve">вышеперечисленных объектов недвижимости, ответственного за уборку </w:t>
      </w:r>
      <w:r w:rsidRPr="00D72956">
        <w:rPr>
          <w:rFonts w:ascii="Arial" w:hAnsi="Arial" w:cs="Arial"/>
          <w:sz w:val="24"/>
          <w:szCs w:val="24"/>
        </w:rPr>
        <w:t>территорий.</w:t>
      </w:r>
      <w:proofErr w:type="gramEnd"/>
    </w:p>
    <w:p w:rsidR="00CE5FD1" w:rsidRPr="00D72956" w:rsidRDefault="00CE5FD1" w:rsidP="00CE5FD1">
      <w:pPr>
        <w:shd w:val="clear" w:color="auto" w:fill="FFFFFF"/>
        <w:tabs>
          <w:tab w:val="left" w:pos="1267"/>
        </w:tabs>
        <w:ind w:right="14" w:firstLine="704"/>
        <w:jc w:val="both"/>
        <w:rPr>
          <w:rFonts w:ascii="Arial" w:hAnsi="Arial" w:cs="Arial"/>
          <w:spacing w:val="-9"/>
          <w:sz w:val="24"/>
          <w:szCs w:val="24"/>
        </w:rPr>
      </w:pPr>
      <w:r w:rsidRPr="00D72956">
        <w:rPr>
          <w:rFonts w:ascii="Arial" w:hAnsi="Arial" w:cs="Arial"/>
          <w:spacing w:val="-11"/>
          <w:sz w:val="24"/>
          <w:szCs w:val="24"/>
        </w:rPr>
        <w:t xml:space="preserve">2.2.9. Для предотвращения засорения улиц, площадей, скверов и других </w:t>
      </w:r>
      <w:r w:rsidRPr="00D72956">
        <w:rPr>
          <w:rFonts w:ascii="Arial" w:hAnsi="Arial" w:cs="Arial"/>
          <w:spacing w:val="-10"/>
          <w:sz w:val="24"/>
          <w:szCs w:val="24"/>
        </w:rPr>
        <w:t xml:space="preserve">общественных мест отходами производства и потребления должны быть </w:t>
      </w:r>
      <w:r w:rsidRPr="00D72956">
        <w:rPr>
          <w:rFonts w:ascii="Arial" w:hAnsi="Arial" w:cs="Arial"/>
          <w:spacing w:val="-11"/>
          <w:sz w:val="24"/>
          <w:szCs w:val="24"/>
        </w:rPr>
        <w:t xml:space="preserve">установлены специально предназначенные для временного хранения отходов </w:t>
      </w:r>
      <w:r w:rsidRPr="00D72956">
        <w:rPr>
          <w:rFonts w:ascii="Arial" w:hAnsi="Arial" w:cs="Arial"/>
          <w:sz w:val="24"/>
          <w:szCs w:val="24"/>
        </w:rPr>
        <w:t>емкости малого размера (урны, баки).</w:t>
      </w:r>
    </w:p>
    <w:p w:rsidR="00CE5FD1" w:rsidRPr="00D72956" w:rsidRDefault="00CE5FD1" w:rsidP="00CE5FD1">
      <w:pPr>
        <w:shd w:val="clear" w:color="auto" w:fill="FFFFFF"/>
        <w:ind w:left="5" w:right="10" w:firstLine="704"/>
        <w:jc w:val="both"/>
        <w:rPr>
          <w:rFonts w:ascii="Arial" w:hAnsi="Arial" w:cs="Arial"/>
          <w:spacing w:val="-7"/>
          <w:sz w:val="24"/>
          <w:szCs w:val="24"/>
        </w:rPr>
      </w:pPr>
      <w:r w:rsidRPr="00D72956">
        <w:rPr>
          <w:rFonts w:ascii="Arial" w:hAnsi="Arial" w:cs="Arial"/>
          <w:spacing w:val="-9"/>
          <w:sz w:val="24"/>
          <w:szCs w:val="24"/>
        </w:rPr>
        <w:t xml:space="preserve">Установку емкостей для временного хранения отходов производства и потребления и их очистку следует осуществлять лицам, ответственным за </w:t>
      </w:r>
      <w:r w:rsidRPr="00D72956">
        <w:rPr>
          <w:rFonts w:ascii="Arial" w:hAnsi="Arial" w:cs="Arial"/>
          <w:sz w:val="24"/>
          <w:szCs w:val="24"/>
        </w:rPr>
        <w:t>уборку соответствующих территорий.</w:t>
      </w:r>
    </w:p>
    <w:p w:rsidR="00CE5FD1" w:rsidRPr="00D72956" w:rsidRDefault="00CE5FD1" w:rsidP="00CE5FD1">
      <w:pPr>
        <w:shd w:val="clear" w:color="auto" w:fill="FFFFFF"/>
        <w:ind w:left="14" w:right="10" w:firstLine="704"/>
        <w:jc w:val="both"/>
        <w:rPr>
          <w:rFonts w:ascii="Arial" w:hAnsi="Arial" w:cs="Arial"/>
          <w:spacing w:val="-9"/>
          <w:sz w:val="24"/>
          <w:szCs w:val="24"/>
        </w:rPr>
      </w:pPr>
      <w:r w:rsidRPr="00D72956">
        <w:rPr>
          <w:rFonts w:ascii="Arial" w:hAnsi="Arial" w:cs="Arial"/>
          <w:spacing w:val="-7"/>
          <w:sz w:val="24"/>
          <w:szCs w:val="24"/>
        </w:rPr>
        <w:t xml:space="preserve">Урны (баки) следует содержать в исправном и опрятном состоянии, </w:t>
      </w:r>
      <w:r w:rsidRPr="00D72956">
        <w:rPr>
          <w:rFonts w:ascii="Arial" w:hAnsi="Arial" w:cs="Arial"/>
          <w:sz w:val="24"/>
          <w:szCs w:val="24"/>
        </w:rPr>
        <w:t>очищать по мере накопления мусора и не реже одного раза в месяц промывать и дезинфицировать.</w:t>
      </w:r>
    </w:p>
    <w:p w:rsidR="00CE5FD1" w:rsidRPr="00D72956" w:rsidRDefault="00CE5FD1" w:rsidP="00CE5FD1">
      <w:pPr>
        <w:shd w:val="clear" w:color="auto" w:fill="FFFFFF"/>
        <w:ind w:left="14" w:firstLine="704"/>
        <w:jc w:val="both"/>
        <w:rPr>
          <w:rFonts w:ascii="Arial" w:hAnsi="Arial" w:cs="Arial"/>
          <w:spacing w:val="-13"/>
          <w:sz w:val="24"/>
          <w:szCs w:val="24"/>
        </w:rPr>
      </w:pPr>
      <w:proofErr w:type="gramStart"/>
      <w:r w:rsidRPr="00D72956">
        <w:rPr>
          <w:rFonts w:ascii="Arial" w:hAnsi="Arial" w:cs="Arial"/>
          <w:spacing w:val="-9"/>
          <w:sz w:val="24"/>
          <w:szCs w:val="24"/>
        </w:rPr>
        <w:t xml:space="preserve">Для сбора бытового мусора на улицах, площадях, объектах рекреации </w:t>
      </w:r>
      <w:r w:rsidRPr="00D72956">
        <w:rPr>
          <w:rFonts w:ascii="Arial" w:hAnsi="Arial" w:cs="Arial"/>
          <w:spacing w:val="-10"/>
          <w:sz w:val="24"/>
          <w:szCs w:val="24"/>
        </w:rPr>
        <w:t xml:space="preserve">применяются малогабаритные (малые) контейнеры (менее 0,5 куб. м) и (или) </w:t>
      </w:r>
      <w:r w:rsidRPr="00D72956">
        <w:rPr>
          <w:rFonts w:ascii="Arial" w:hAnsi="Arial" w:cs="Arial"/>
          <w:spacing w:val="-1"/>
          <w:sz w:val="24"/>
          <w:szCs w:val="24"/>
        </w:rPr>
        <w:t xml:space="preserve">урны, установленные у входов: в объекты торговли и общественного </w:t>
      </w:r>
      <w:r w:rsidRPr="00D72956">
        <w:rPr>
          <w:rFonts w:ascii="Arial" w:hAnsi="Arial" w:cs="Arial"/>
          <w:spacing w:val="-4"/>
          <w:sz w:val="24"/>
          <w:szCs w:val="24"/>
        </w:rPr>
        <w:t>питания, другие учреждения общественного назначения, жилые дома.</w:t>
      </w:r>
      <w:proofErr w:type="gramEnd"/>
      <w:r w:rsidRPr="00D72956">
        <w:rPr>
          <w:rFonts w:ascii="Arial" w:hAnsi="Arial" w:cs="Arial"/>
          <w:spacing w:val="-4"/>
          <w:sz w:val="24"/>
          <w:szCs w:val="24"/>
        </w:rPr>
        <w:t xml:space="preserve"> </w:t>
      </w:r>
      <w:proofErr w:type="gramStart"/>
      <w:r w:rsidRPr="00D72956">
        <w:rPr>
          <w:rFonts w:ascii="Arial" w:hAnsi="Arial" w:cs="Arial"/>
          <w:spacing w:val="-10"/>
          <w:sz w:val="24"/>
          <w:szCs w:val="24"/>
        </w:rPr>
        <w:t xml:space="preserve">Интервал при расстановке малых контейнеров и урн (без учета обязательной </w:t>
      </w:r>
      <w:r w:rsidRPr="00D72956">
        <w:rPr>
          <w:rFonts w:ascii="Arial" w:hAnsi="Arial" w:cs="Arial"/>
          <w:spacing w:val="-1"/>
          <w:sz w:val="24"/>
          <w:szCs w:val="24"/>
        </w:rPr>
        <w:t xml:space="preserve">расстановки у вышеперечисленных объектов) должен составлять: на </w:t>
      </w:r>
      <w:r w:rsidRPr="00D72956">
        <w:rPr>
          <w:rFonts w:ascii="Arial" w:hAnsi="Arial" w:cs="Arial"/>
          <w:spacing w:val="-10"/>
          <w:sz w:val="24"/>
          <w:szCs w:val="24"/>
        </w:rPr>
        <w:t xml:space="preserve">основных пешеходных коммуникациях - не более 60 м, других территорий </w:t>
      </w:r>
      <w:r w:rsidRPr="00D72956">
        <w:rPr>
          <w:rFonts w:ascii="Arial" w:hAnsi="Arial" w:cs="Arial"/>
          <w:spacing w:val="-8"/>
          <w:sz w:val="24"/>
          <w:szCs w:val="24"/>
        </w:rPr>
        <w:t xml:space="preserve">муниципального образования - не более 100 м. На территории объектов </w:t>
      </w:r>
      <w:r w:rsidRPr="00D72956">
        <w:rPr>
          <w:rFonts w:ascii="Arial" w:hAnsi="Arial" w:cs="Arial"/>
          <w:spacing w:val="-10"/>
          <w:sz w:val="24"/>
          <w:szCs w:val="24"/>
        </w:rPr>
        <w:t xml:space="preserve">рекреации расстановку малых контейнеров и урн следует предусматривать у </w:t>
      </w:r>
      <w:r w:rsidRPr="00D72956">
        <w:rPr>
          <w:rFonts w:ascii="Arial" w:hAnsi="Arial" w:cs="Arial"/>
          <w:sz w:val="24"/>
          <w:szCs w:val="24"/>
        </w:rPr>
        <w:t xml:space="preserve">скамей, некапитальных нестационарных сооружений и уличного </w:t>
      </w:r>
      <w:r w:rsidRPr="00D72956">
        <w:rPr>
          <w:rFonts w:ascii="Arial" w:hAnsi="Arial" w:cs="Arial"/>
          <w:spacing w:val="-3"/>
          <w:sz w:val="24"/>
          <w:szCs w:val="24"/>
        </w:rPr>
        <w:t xml:space="preserve">технического оборудования, ориентированных на продажу продуктов </w:t>
      </w:r>
      <w:r w:rsidRPr="00D72956">
        <w:rPr>
          <w:rFonts w:ascii="Arial" w:hAnsi="Arial" w:cs="Arial"/>
          <w:spacing w:val="-6"/>
          <w:sz w:val="24"/>
          <w:szCs w:val="24"/>
        </w:rPr>
        <w:t>питания.</w:t>
      </w:r>
      <w:proofErr w:type="gramEnd"/>
      <w:r w:rsidRPr="00D72956">
        <w:rPr>
          <w:rFonts w:ascii="Arial" w:hAnsi="Arial" w:cs="Arial"/>
          <w:spacing w:val="-6"/>
          <w:sz w:val="24"/>
          <w:szCs w:val="24"/>
        </w:rPr>
        <w:t xml:space="preserve"> Кроме того, урны должны быть установлены на остановках </w:t>
      </w:r>
      <w:r w:rsidRPr="00D72956">
        <w:rPr>
          <w:rFonts w:ascii="Arial" w:hAnsi="Arial" w:cs="Arial"/>
          <w:spacing w:val="-8"/>
          <w:sz w:val="24"/>
          <w:szCs w:val="24"/>
        </w:rPr>
        <w:t xml:space="preserve">общественного   транспорта. Во всех случаях следует предусматривать </w:t>
      </w:r>
      <w:r w:rsidRPr="00D72956">
        <w:rPr>
          <w:rFonts w:ascii="Arial" w:hAnsi="Arial" w:cs="Arial"/>
          <w:spacing w:val="-9"/>
          <w:sz w:val="24"/>
          <w:szCs w:val="24"/>
        </w:rPr>
        <w:t xml:space="preserve">расстановку, не мешающую передвижению пешеходов, проезду инвалидных </w:t>
      </w:r>
      <w:r w:rsidRPr="00D72956">
        <w:rPr>
          <w:rFonts w:ascii="Arial" w:hAnsi="Arial" w:cs="Arial"/>
          <w:sz w:val="24"/>
          <w:szCs w:val="24"/>
        </w:rPr>
        <w:t>и детских колясок.</w:t>
      </w:r>
    </w:p>
    <w:p w:rsidR="00CE5FD1" w:rsidRPr="00D72956" w:rsidRDefault="00CE5FD1" w:rsidP="00CE5FD1">
      <w:pPr>
        <w:shd w:val="clear" w:color="auto" w:fill="FFFFFF"/>
        <w:tabs>
          <w:tab w:val="left" w:pos="1507"/>
        </w:tabs>
        <w:ind w:left="5" w:right="29" w:firstLine="704"/>
        <w:jc w:val="both"/>
        <w:rPr>
          <w:rFonts w:ascii="Arial" w:hAnsi="Arial" w:cs="Arial"/>
          <w:spacing w:val="-14"/>
          <w:sz w:val="24"/>
          <w:szCs w:val="24"/>
        </w:rPr>
      </w:pPr>
      <w:r w:rsidRPr="00D72956">
        <w:rPr>
          <w:rFonts w:ascii="Arial" w:hAnsi="Arial" w:cs="Arial"/>
          <w:spacing w:val="-13"/>
          <w:sz w:val="24"/>
          <w:szCs w:val="24"/>
        </w:rPr>
        <w:t>2.2.10.</w:t>
      </w:r>
      <w:r w:rsidRPr="00D72956">
        <w:rPr>
          <w:rFonts w:ascii="Arial" w:hAnsi="Arial" w:cs="Arial"/>
          <w:sz w:val="24"/>
          <w:szCs w:val="24"/>
        </w:rPr>
        <w:tab/>
      </w:r>
      <w:r w:rsidRPr="00D72956">
        <w:rPr>
          <w:rFonts w:ascii="Arial" w:hAnsi="Arial" w:cs="Arial"/>
          <w:spacing w:val="-7"/>
          <w:sz w:val="24"/>
          <w:szCs w:val="24"/>
        </w:rPr>
        <w:t xml:space="preserve">Удаление с контейнерной площадки и прилегающей к ней </w:t>
      </w:r>
      <w:r w:rsidRPr="00D72956">
        <w:rPr>
          <w:rFonts w:ascii="Arial" w:hAnsi="Arial" w:cs="Arial"/>
          <w:spacing w:val="-2"/>
          <w:sz w:val="24"/>
          <w:szCs w:val="24"/>
        </w:rPr>
        <w:t xml:space="preserve">территории отходов производства и потребления, высыпавшихся при </w:t>
      </w:r>
      <w:r w:rsidRPr="00D72956">
        <w:rPr>
          <w:rFonts w:ascii="Arial" w:hAnsi="Arial" w:cs="Arial"/>
          <w:spacing w:val="-1"/>
          <w:sz w:val="24"/>
          <w:szCs w:val="24"/>
        </w:rPr>
        <w:t xml:space="preserve">выгрузке из контейнеров в </w:t>
      </w:r>
      <w:proofErr w:type="spellStart"/>
      <w:r w:rsidRPr="00D72956">
        <w:rPr>
          <w:rFonts w:ascii="Arial" w:hAnsi="Arial" w:cs="Arial"/>
          <w:spacing w:val="-1"/>
          <w:sz w:val="24"/>
          <w:szCs w:val="24"/>
        </w:rPr>
        <w:t>мусоровозный</w:t>
      </w:r>
      <w:proofErr w:type="spellEnd"/>
      <w:r w:rsidRPr="00D72956">
        <w:rPr>
          <w:rFonts w:ascii="Arial" w:hAnsi="Arial" w:cs="Arial"/>
          <w:spacing w:val="-1"/>
          <w:sz w:val="24"/>
          <w:szCs w:val="24"/>
        </w:rPr>
        <w:t xml:space="preserve"> транспорт, производится </w:t>
      </w:r>
      <w:r w:rsidRPr="00D72956">
        <w:rPr>
          <w:rFonts w:ascii="Arial" w:hAnsi="Arial" w:cs="Arial"/>
          <w:spacing w:val="-10"/>
          <w:sz w:val="24"/>
          <w:szCs w:val="24"/>
        </w:rPr>
        <w:t>работниками организации, осуществляющей вывоз отходов.</w:t>
      </w:r>
    </w:p>
    <w:p w:rsidR="00CE5FD1" w:rsidRPr="00D72956" w:rsidRDefault="00CE5FD1" w:rsidP="00CE5FD1">
      <w:pPr>
        <w:shd w:val="clear" w:color="auto" w:fill="FFFFFF"/>
        <w:tabs>
          <w:tab w:val="left" w:pos="1397"/>
        </w:tabs>
        <w:ind w:left="14" w:right="19" w:firstLine="704"/>
        <w:jc w:val="both"/>
        <w:rPr>
          <w:rFonts w:ascii="Arial" w:hAnsi="Arial" w:cs="Arial"/>
          <w:spacing w:val="-9"/>
          <w:sz w:val="24"/>
          <w:szCs w:val="24"/>
        </w:rPr>
      </w:pPr>
      <w:r w:rsidRPr="00D72956">
        <w:rPr>
          <w:rFonts w:ascii="Arial" w:hAnsi="Arial" w:cs="Arial"/>
          <w:spacing w:val="-14"/>
          <w:sz w:val="24"/>
          <w:szCs w:val="24"/>
        </w:rPr>
        <w:t>2.2.11.</w:t>
      </w:r>
      <w:r w:rsidR="003A50AC">
        <w:rPr>
          <w:rFonts w:ascii="Arial" w:hAnsi="Arial" w:cs="Arial"/>
          <w:spacing w:val="-14"/>
          <w:sz w:val="24"/>
          <w:szCs w:val="24"/>
        </w:rPr>
        <w:t xml:space="preserve"> </w:t>
      </w:r>
      <w:r w:rsidRPr="00D72956">
        <w:rPr>
          <w:rFonts w:ascii="Arial" w:hAnsi="Arial" w:cs="Arial"/>
          <w:sz w:val="24"/>
          <w:szCs w:val="24"/>
        </w:rPr>
        <w:tab/>
      </w:r>
      <w:r w:rsidRPr="00D72956">
        <w:rPr>
          <w:rFonts w:ascii="Arial" w:hAnsi="Arial" w:cs="Arial"/>
          <w:spacing w:val="-12"/>
          <w:sz w:val="24"/>
          <w:szCs w:val="24"/>
        </w:rPr>
        <w:t xml:space="preserve">Вывоз отходов следует осуществлять способами, исключающими </w:t>
      </w:r>
      <w:r w:rsidRPr="00D72956">
        <w:rPr>
          <w:rFonts w:ascii="Arial" w:hAnsi="Arial" w:cs="Arial"/>
          <w:spacing w:val="-6"/>
          <w:sz w:val="24"/>
          <w:szCs w:val="24"/>
        </w:rPr>
        <w:t xml:space="preserve">возможность их потери при перевозке, создания аварийной ситуации, </w:t>
      </w:r>
      <w:r w:rsidRPr="00D72956">
        <w:rPr>
          <w:rFonts w:ascii="Arial" w:hAnsi="Arial" w:cs="Arial"/>
          <w:spacing w:val="-3"/>
          <w:sz w:val="24"/>
          <w:szCs w:val="24"/>
        </w:rPr>
        <w:t xml:space="preserve">причинения транспортируемыми отходами вреда здоровью людей и </w:t>
      </w:r>
      <w:r w:rsidRPr="00D72956">
        <w:rPr>
          <w:rFonts w:ascii="Arial" w:hAnsi="Arial" w:cs="Arial"/>
          <w:sz w:val="24"/>
          <w:szCs w:val="24"/>
        </w:rPr>
        <w:t>окружающей среде.</w:t>
      </w:r>
    </w:p>
    <w:p w:rsidR="00CE5FD1" w:rsidRPr="00D72956" w:rsidRDefault="00CE5FD1" w:rsidP="00CE5FD1">
      <w:pPr>
        <w:shd w:val="clear" w:color="auto" w:fill="FFFFFF"/>
        <w:ind w:left="19" w:right="14" w:firstLine="704"/>
        <w:jc w:val="both"/>
        <w:rPr>
          <w:rFonts w:ascii="Arial" w:hAnsi="Arial" w:cs="Arial"/>
          <w:spacing w:val="-14"/>
          <w:sz w:val="24"/>
          <w:szCs w:val="24"/>
        </w:rPr>
      </w:pPr>
      <w:r w:rsidRPr="00D72956">
        <w:rPr>
          <w:rFonts w:ascii="Arial" w:hAnsi="Arial" w:cs="Arial"/>
          <w:spacing w:val="-9"/>
          <w:sz w:val="24"/>
          <w:szCs w:val="24"/>
        </w:rPr>
        <w:t xml:space="preserve">Вывоз опасных отходов осуществляется организациями, имеющими лицензию, в соответствии с требованиями законодательства Российской </w:t>
      </w:r>
      <w:r w:rsidRPr="00D72956">
        <w:rPr>
          <w:rFonts w:ascii="Arial" w:hAnsi="Arial" w:cs="Arial"/>
          <w:sz w:val="24"/>
          <w:szCs w:val="24"/>
        </w:rPr>
        <w:t>Федерации.</w:t>
      </w:r>
    </w:p>
    <w:p w:rsidR="00CE5FD1" w:rsidRPr="00D72956" w:rsidRDefault="00CE5FD1" w:rsidP="00CE5FD1">
      <w:pPr>
        <w:shd w:val="clear" w:color="auto" w:fill="FFFFFF"/>
        <w:tabs>
          <w:tab w:val="left" w:pos="1589"/>
        </w:tabs>
        <w:ind w:left="19" w:right="38" w:firstLine="704"/>
        <w:jc w:val="both"/>
        <w:rPr>
          <w:rFonts w:ascii="Arial" w:hAnsi="Arial" w:cs="Arial"/>
          <w:spacing w:val="-14"/>
          <w:sz w:val="24"/>
          <w:szCs w:val="24"/>
        </w:rPr>
      </w:pPr>
      <w:r w:rsidRPr="00D72956">
        <w:rPr>
          <w:rFonts w:ascii="Arial" w:hAnsi="Arial" w:cs="Arial"/>
          <w:spacing w:val="-14"/>
          <w:sz w:val="24"/>
          <w:szCs w:val="24"/>
        </w:rPr>
        <w:t>2.2.12.</w:t>
      </w:r>
      <w:r w:rsidRPr="00D72956">
        <w:rPr>
          <w:rFonts w:ascii="Arial" w:hAnsi="Arial" w:cs="Arial"/>
          <w:sz w:val="24"/>
          <w:szCs w:val="24"/>
        </w:rPr>
        <w:tab/>
      </w:r>
      <w:r w:rsidRPr="00D72956">
        <w:rPr>
          <w:rFonts w:ascii="Arial" w:hAnsi="Arial" w:cs="Arial"/>
          <w:spacing w:val="-5"/>
          <w:sz w:val="24"/>
          <w:szCs w:val="24"/>
        </w:rPr>
        <w:t xml:space="preserve">При уборке в ночное время следует принимать меры, </w:t>
      </w:r>
      <w:r w:rsidRPr="00D72956">
        <w:rPr>
          <w:rFonts w:ascii="Arial" w:hAnsi="Arial" w:cs="Arial"/>
          <w:sz w:val="24"/>
          <w:szCs w:val="24"/>
        </w:rPr>
        <w:t>предупреждающие шум.</w:t>
      </w:r>
    </w:p>
    <w:p w:rsidR="00CE5FD1" w:rsidRPr="00D72956" w:rsidRDefault="00CE5FD1" w:rsidP="00CE5FD1">
      <w:pPr>
        <w:shd w:val="clear" w:color="auto" w:fill="FFFFFF"/>
        <w:tabs>
          <w:tab w:val="left" w:pos="1402"/>
        </w:tabs>
        <w:ind w:left="24" w:right="24" w:firstLine="704"/>
        <w:jc w:val="both"/>
        <w:rPr>
          <w:rFonts w:ascii="Arial" w:hAnsi="Arial" w:cs="Arial"/>
          <w:spacing w:val="-14"/>
          <w:sz w:val="24"/>
          <w:szCs w:val="24"/>
        </w:rPr>
      </w:pPr>
      <w:r w:rsidRPr="00D72956">
        <w:rPr>
          <w:rFonts w:ascii="Arial" w:hAnsi="Arial" w:cs="Arial"/>
          <w:spacing w:val="-14"/>
          <w:sz w:val="24"/>
          <w:szCs w:val="24"/>
        </w:rPr>
        <w:t>2.2.13.</w:t>
      </w:r>
      <w:r w:rsidRPr="00D72956">
        <w:rPr>
          <w:rFonts w:ascii="Arial" w:hAnsi="Arial" w:cs="Arial"/>
          <w:sz w:val="24"/>
          <w:szCs w:val="24"/>
        </w:rPr>
        <w:tab/>
      </w:r>
      <w:r w:rsidR="003A50AC">
        <w:rPr>
          <w:rFonts w:ascii="Arial" w:hAnsi="Arial" w:cs="Arial"/>
          <w:sz w:val="24"/>
          <w:szCs w:val="24"/>
        </w:rPr>
        <w:t xml:space="preserve"> </w:t>
      </w:r>
      <w:r w:rsidRPr="00D72956">
        <w:rPr>
          <w:rFonts w:ascii="Arial" w:hAnsi="Arial" w:cs="Arial"/>
          <w:spacing w:val="-11"/>
          <w:sz w:val="24"/>
          <w:szCs w:val="24"/>
        </w:rPr>
        <w:t xml:space="preserve">Уборку и очистку автобусных остановок производят организации, </w:t>
      </w:r>
      <w:r w:rsidRPr="00D72956">
        <w:rPr>
          <w:rFonts w:ascii="Arial" w:hAnsi="Arial" w:cs="Arial"/>
          <w:spacing w:val="-9"/>
          <w:sz w:val="24"/>
          <w:szCs w:val="24"/>
        </w:rPr>
        <w:t xml:space="preserve">в обязанность которых входит уборка территории, на которой расположены </w:t>
      </w:r>
      <w:r w:rsidRPr="00D72956">
        <w:rPr>
          <w:rFonts w:ascii="Arial" w:hAnsi="Arial" w:cs="Arial"/>
          <w:sz w:val="24"/>
          <w:szCs w:val="24"/>
        </w:rPr>
        <w:t>эти остановки.</w:t>
      </w:r>
    </w:p>
    <w:p w:rsidR="00CE5FD1" w:rsidRPr="00D72956" w:rsidRDefault="00CE5FD1" w:rsidP="00CE5FD1">
      <w:pPr>
        <w:shd w:val="clear" w:color="auto" w:fill="FFFFFF"/>
        <w:tabs>
          <w:tab w:val="left" w:pos="1642"/>
        </w:tabs>
        <w:ind w:left="24" w:right="10" w:firstLine="704"/>
        <w:jc w:val="both"/>
        <w:rPr>
          <w:rFonts w:ascii="Arial" w:hAnsi="Arial" w:cs="Arial"/>
          <w:spacing w:val="-10"/>
          <w:sz w:val="24"/>
          <w:szCs w:val="24"/>
        </w:rPr>
      </w:pPr>
      <w:r w:rsidRPr="00D72956">
        <w:rPr>
          <w:rFonts w:ascii="Arial" w:hAnsi="Arial" w:cs="Arial"/>
          <w:spacing w:val="-14"/>
          <w:sz w:val="24"/>
          <w:szCs w:val="24"/>
        </w:rPr>
        <w:t>2.2.14.</w:t>
      </w:r>
      <w:r w:rsidRPr="00D72956">
        <w:rPr>
          <w:rFonts w:ascii="Arial" w:hAnsi="Arial" w:cs="Arial"/>
          <w:sz w:val="24"/>
          <w:szCs w:val="24"/>
        </w:rPr>
        <w:tab/>
      </w:r>
      <w:r w:rsidRPr="00D72956">
        <w:rPr>
          <w:rFonts w:ascii="Arial" w:hAnsi="Arial" w:cs="Arial"/>
          <w:spacing w:val="-2"/>
          <w:sz w:val="24"/>
          <w:szCs w:val="24"/>
        </w:rPr>
        <w:t>Эксплуатация и содержание в надлежащем санитарно-</w:t>
      </w:r>
      <w:r w:rsidRPr="00D72956">
        <w:rPr>
          <w:rFonts w:ascii="Arial" w:hAnsi="Arial" w:cs="Arial"/>
          <w:spacing w:val="-9"/>
          <w:sz w:val="24"/>
          <w:szCs w:val="24"/>
        </w:rPr>
        <w:t xml:space="preserve">техническом состоянии водоразборных колонок, в том числе их очистка от мусора, льда и снега, а также обеспечение безопасных подходов возлагается </w:t>
      </w:r>
      <w:r w:rsidRPr="00D72956">
        <w:rPr>
          <w:rFonts w:ascii="Arial" w:hAnsi="Arial" w:cs="Arial"/>
          <w:spacing w:val="-10"/>
          <w:sz w:val="24"/>
          <w:szCs w:val="24"/>
        </w:rPr>
        <w:t>на организации, в чьей собственности находятся колонки.</w:t>
      </w:r>
    </w:p>
    <w:p w:rsidR="00CE5FD1" w:rsidRPr="00D72956" w:rsidRDefault="00CE5FD1" w:rsidP="00CE5FD1">
      <w:pPr>
        <w:shd w:val="clear" w:color="auto" w:fill="FFFFFF"/>
        <w:tabs>
          <w:tab w:val="left" w:pos="1450"/>
        </w:tabs>
        <w:ind w:left="29" w:right="5" w:firstLine="704"/>
        <w:jc w:val="both"/>
        <w:rPr>
          <w:rFonts w:ascii="Arial" w:hAnsi="Arial" w:cs="Arial"/>
          <w:spacing w:val="-10"/>
          <w:sz w:val="24"/>
          <w:szCs w:val="24"/>
          <w:shd w:val="clear" w:color="auto" w:fill="FFFFFF"/>
        </w:rPr>
      </w:pPr>
      <w:r w:rsidRPr="00D72956">
        <w:rPr>
          <w:rFonts w:ascii="Arial" w:hAnsi="Arial" w:cs="Arial"/>
          <w:spacing w:val="-10"/>
          <w:sz w:val="24"/>
          <w:szCs w:val="24"/>
        </w:rPr>
        <w:t>2.2.15.</w:t>
      </w:r>
      <w:r w:rsidR="003A50AC">
        <w:rPr>
          <w:rFonts w:ascii="Arial" w:hAnsi="Arial" w:cs="Arial"/>
          <w:spacing w:val="-10"/>
          <w:sz w:val="24"/>
          <w:szCs w:val="24"/>
        </w:rPr>
        <w:t xml:space="preserve"> </w:t>
      </w:r>
      <w:r w:rsidRPr="00D72956">
        <w:rPr>
          <w:rFonts w:ascii="Arial" w:hAnsi="Arial" w:cs="Arial"/>
          <w:spacing w:val="-10"/>
          <w:sz w:val="24"/>
          <w:szCs w:val="24"/>
        </w:rPr>
        <w:t xml:space="preserve">Организация работы по очистке и уборке территории рынков возлагается на администрации рынков в соответствии с действующими санитарными нормами и правилами торговли </w:t>
      </w:r>
      <w:r w:rsidRPr="00D72956">
        <w:rPr>
          <w:rFonts w:ascii="Arial" w:hAnsi="Arial" w:cs="Arial"/>
          <w:sz w:val="24"/>
          <w:szCs w:val="24"/>
        </w:rPr>
        <w:t>на рынках.</w:t>
      </w:r>
    </w:p>
    <w:p w:rsidR="00CE5FD1" w:rsidRPr="00D72956" w:rsidRDefault="00CE5FD1" w:rsidP="00CE5FD1">
      <w:pPr>
        <w:shd w:val="clear" w:color="auto" w:fill="FFFFFF"/>
        <w:tabs>
          <w:tab w:val="left" w:pos="1450"/>
        </w:tabs>
        <w:ind w:left="29" w:right="5" w:firstLine="704"/>
        <w:jc w:val="both"/>
        <w:rPr>
          <w:rFonts w:ascii="Arial" w:hAnsi="Arial" w:cs="Arial"/>
          <w:spacing w:val="-14"/>
          <w:sz w:val="24"/>
          <w:szCs w:val="24"/>
          <w:shd w:val="clear" w:color="auto" w:fill="FFFFFF"/>
        </w:rPr>
      </w:pPr>
      <w:r w:rsidRPr="00D72956">
        <w:rPr>
          <w:rFonts w:ascii="Arial" w:hAnsi="Arial" w:cs="Arial"/>
          <w:spacing w:val="-10"/>
          <w:sz w:val="24"/>
          <w:szCs w:val="24"/>
          <w:shd w:val="clear" w:color="auto" w:fill="FFFFFF"/>
        </w:rPr>
        <w:t xml:space="preserve">2.2.16. Содержание и уборка скверов и тротуаров, проездов и газонов осуществляется специализированным организациям по </w:t>
      </w:r>
      <w:r w:rsidRPr="00D72956">
        <w:rPr>
          <w:rFonts w:ascii="Arial" w:hAnsi="Arial" w:cs="Arial"/>
          <w:spacing w:val="-3"/>
          <w:sz w:val="24"/>
          <w:szCs w:val="24"/>
          <w:shd w:val="clear" w:color="auto" w:fill="FFFFFF"/>
        </w:rPr>
        <w:t xml:space="preserve">соглашению с органом местного самоуправления за счет средств, </w:t>
      </w:r>
      <w:r w:rsidRPr="00D72956">
        <w:rPr>
          <w:rFonts w:ascii="Arial" w:hAnsi="Arial" w:cs="Arial"/>
          <w:sz w:val="24"/>
          <w:szCs w:val="24"/>
          <w:shd w:val="clear" w:color="auto" w:fill="FFFFFF"/>
        </w:rPr>
        <w:t>предусмотренных в бюджете муниципального образования на соответствующий финансовый год на эти цели.</w:t>
      </w:r>
    </w:p>
    <w:p w:rsidR="00CE5FD1" w:rsidRPr="00D72956" w:rsidRDefault="00CE5FD1" w:rsidP="00CE5FD1">
      <w:pPr>
        <w:shd w:val="clear" w:color="auto" w:fill="FFFFFF"/>
        <w:tabs>
          <w:tab w:val="left" w:pos="1632"/>
        </w:tabs>
        <w:ind w:left="29" w:firstLine="704"/>
        <w:jc w:val="both"/>
        <w:rPr>
          <w:rFonts w:ascii="Arial" w:hAnsi="Arial" w:cs="Arial"/>
          <w:spacing w:val="-14"/>
          <w:sz w:val="24"/>
          <w:szCs w:val="24"/>
        </w:rPr>
      </w:pPr>
      <w:r w:rsidRPr="00D72956">
        <w:rPr>
          <w:rFonts w:ascii="Arial" w:hAnsi="Arial" w:cs="Arial"/>
          <w:spacing w:val="-14"/>
          <w:sz w:val="24"/>
          <w:szCs w:val="24"/>
          <w:shd w:val="clear" w:color="auto" w:fill="FFFFFF"/>
        </w:rPr>
        <w:t>2.2.17.</w:t>
      </w:r>
      <w:r w:rsidRPr="00D72956">
        <w:rPr>
          <w:rFonts w:ascii="Arial" w:hAnsi="Arial" w:cs="Arial"/>
          <w:sz w:val="24"/>
          <w:szCs w:val="24"/>
          <w:shd w:val="clear" w:color="auto" w:fill="FFFFFF"/>
        </w:rPr>
        <w:tab/>
        <w:t xml:space="preserve">Содержание и уборка садов, скверов, парков, зеленых </w:t>
      </w:r>
      <w:r w:rsidRPr="00D72956">
        <w:rPr>
          <w:rFonts w:ascii="Arial" w:hAnsi="Arial" w:cs="Arial"/>
          <w:spacing w:val="-9"/>
          <w:sz w:val="24"/>
          <w:szCs w:val="24"/>
          <w:shd w:val="clear" w:color="auto" w:fill="FFFFFF"/>
        </w:rPr>
        <w:t xml:space="preserve">насаждений, находящихся в собственности организаций, собственников </w:t>
      </w:r>
      <w:r w:rsidRPr="00D72956">
        <w:rPr>
          <w:rFonts w:ascii="Arial" w:hAnsi="Arial" w:cs="Arial"/>
          <w:spacing w:val="-8"/>
          <w:sz w:val="24"/>
          <w:szCs w:val="24"/>
          <w:shd w:val="clear" w:color="auto" w:fill="FFFFFF"/>
        </w:rPr>
        <w:t xml:space="preserve">помещений, производится силами и </w:t>
      </w:r>
      <w:r w:rsidRPr="00D72956">
        <w:rPr>
          <w:rFonts w:ascii="Arial" w:hAnsi="Arial" w:cs="Arial"/>
          <w:spacing w:val="-9"/>
          <w:sz w:val="24"/>
          <w:szCs w:val="24"/>
          <w:shd w:val="clear" w:color="auto" w:fill="FFFFFF"/>
        </w:rPr>
        <w:t xml:space="preserve">средствами этих организаций, собственниками помещений самостоятельно или по договорам со специализированными организациями под контролем </w:t>
      </w:r>
      <w:r w:rsidRPr="00D72956">
        <w:rPr>
          <w:rFonts w:ascii="Arial" w:hAnsi="Arial" w:cs="Arial"/>
          <w:sz w:val="24"/>
          <w:szCs w:val="24"/>
          <w:shd w:val="clear" w:color="auto" w:fill="FFFFFF"/>
        </w:rPr>
        <w:t>органов местного самоуправления.</w:t>
      </w:r>
    </w:p>
    <w:p w:rsidR="00CE5FD1" w:rsidRPr="00D72956" w:rsidRDefault="00CE5FD1" w:rsidP="00CE5FD1">
      <w:pPr>
        <w:shd w:val="clear" w:color="auto" w:fill="FFFFFF"/>
        <w:tabs>
          <w:tab w:val="left" w:pos="1426"/>
        </w:tabs>
        <w:ind w:left="38" w:firstLine="704"/>
        <w:jc w:val="both"/>
        <w:rPr>
          <w:rFonts w:ascii="Arial" w:hAnsi="Arial" w:cs="Arial"/>
          <w:spacing w:val="-14"/>
          <w:sz w:val="24"/>
          <w:szCs w:val="24"/>
        </w:rPr>
      </w:pPr>
      <w:r w:rsidRPr="00D72956">
        <w:rPr>
          <w:rFonts w:ascii="Arial" w:hAnsi="Arial" w:cs="Arial"/>
          <w:spacing w:val="-14"/>
          <w:sz w:val="24"/>
          <w:szCs w:val="24"/>
        </w:rPr>
        <w:t>2.2.18.</w:t>
      </w:r>
      <w:r w:rsidRPr="00D72956">
        <w:rPr>
          <w:rFonts w:ascii="Arial" w:hAnsi="Arial" w:cs="Arial"/>
          <w:sz w:val="24"/>
          <w:szCs w:val="24"/>
        </w:rPr>
        <w:tab/>
      </w:r>
      <w:r w:rsidR="003A50AC">
        <w:rPr>
          <w:rFonts w:ascii="Arial" w:hAnsi="Arial" w:cs="Arial"/>
          <w:sz w:val="24"/>
          <w:szCs w:val="24"/>
        </w:rPr>
        <w:t xml:space="preserve"> </w:t>
      </w:r>
      <w:r w:rsidRPr="00D72956">
        <w:rPr>
          <w:rFonts w:ascii="Arial" w:hAnsi="Arial" w:cs="Arial"/>
          <w:spacing w:val="-9"/>
          <w:sz w:val="24"/>
          <w:szCs w:val="24"/>
        </w:rPr>
        <w:t xml:space="preserve">Уборка мостов, а также содержание коллекторов, труб ливневой </w:t>
      </w:r>
      <w:r w:rsidR="003A50AC">
        <w:rPr>
          <w:rFonts w:ascii="Arial" w:hAnsi="Arial" w:cs="Arial"/>
          <w:spacing w:val="-10"/>
          <w:sz w:val="24"/>
          <w:szCs w:val="24"/>
        </w:rPr>
        <w:t xml:space="preserve">канализации и </w:t>
      </w:r>
      <w:proofErr w:type="spellStart"/>
      <w:r w:rsidR="003A50AC">
        <w:rPr>
          <w:rFonts w:ascii="Arial" w:hAnsi="Arial" w:cs="Arial"/>
          <w:spacing w:val="-10"/>
          <w:sz w:val="24"/>
          <w:szCs w:val="24"/>
        </w:rPr>
        <w:t>дождепри</w:t>
      </w:r>
      <w:r w:rsidRPr="00D72956">
        <w:rPr>
          <w:rFonts w:ascii="Arial" w:hAnsi="Arial" w:cs="Arial"/>
          <w:spacing w:val="-10"/>
          <w:sz w:val="24"/>
          <w:szCs w:val="24"/>
        </w:rPr>
        <w:t>емных</w:t>
      </w:r>
      <w:proofErr w:type="spellEnd"/>
      <w:r w:rsidRPr="00D72956">
        <w:rPr>
          <w:rFonts w:ascii="Arial" w:hAnsi="Arial" w:cs="Arial"/>
          <w:spacing w:val="-10"/>
          <w:sz w:val="24"/>
          <w:szCs w:val="24"/>
        </w:rPr>
        <w:t xml:space="preserve"> колодцев производится организациями, </w:t>
      </w:r>
      <w:r w:rsidRPr="00D72956">
        <w:rPr>
          <w:rFonts w:ascii="Arial" w:hAnsi="Arial" w:cs="Arial"/>
          <w:sz w:val="24"/>
          <w:szCs w:val="24"/>
        </w:rPr>
        <w:t>обслуживающими данные объекты.</w:t>
      </w:r>
    </w:p>
    <w:p w:rsidR="00CE5FD1" w:rsidRPr="00D72956" w:rsidRDefault="00CE5FD1" w:rsidP="00CE5FD1">
      <w:pPr>
        <w:shd w:val="clear" w:color="auto" w:fill="FFFFFF"/>
        <w:tabs>
          <w:tab w:val="left" w:pos="1526"/>
        </w:tabs>
        <w:ind w:left="34" w:firstLine="704"/>
        <w:jc w:val="both"/>
        <w:rPr>
          <w:rFonts w:ascii="Arial" w:hAnsi="Arial" w:cs="Arial"/>
          <w:spacing w:val="-8"/>
          <w:sz w:val="24"/>
          <w:szCs w:val="24"/>
        </w:rPr>
      </w:pPr>
      <w:r w:rsidRPr="00D72956">
        <w:rPr>
          <w:rFonts w:ascii="Arial" w:hAnsi="Arial" w:cs="Arial"/>
          <w:spacing w:val="-14"/>
          <w:sz w:val="24"/>
          <w:szCs w:val="24"/>
        </w:rPr>
        <w:t>2.2.19.</w:t>
      </w:r>
      <w:r w:rsidRPr="00D72956">
        <w:rPr>
          <w:rFonts w:ascii="Arial" w:hAnsi="Arial" w:cs="Arial"/>
          <w:sz w:val="24"/>
          <w:szCs w:val="24"/>
        </w:rPr>
        <w:tab/>
      </w:r>
      <w:r w:rsidR="003A50AC">
        <w:rPr>
          <w:rFonts w:ascii="Arial" w:hAnsi="Arial" w:cs="Arial"/>
          <w:spacing w:val="-6"/>
          <w:sz w:val="24"/>
          <w:szCs w:val="24"/>
        </w:rPr>
        <w:t>Жилые здания</w:t>
      </w:r>
      <w:r w:rsidRPr="00D72956">
        <w:rPr>
          <w:rFonts w:ascii="Arial" w:hAnsi="Arial" w:cs="Arial"/>
          <w:spacing w:val="-6"/>
          <w:sz w:val="24"/>
          <w:szCs w:val="24"/>
        </w:rPr>
        <w:t xml:space="preserve">, не имеющие канализации, должны иметь </w:t>
      </w:r>
      <w:r w:rsidRPr="00D72956">
        <w:rPr>
          <w:rFonts w:ascii="Arial" w:hAnsi="Arial" w:cs="Arial"/>
          <w:spacing w:val="-10"/>
          <w:sz w:val="24"/>
          <w:szCs w:val="24"/>
        </w:rPr>
        <w:t xml:space="preserve">утепленные выгребные ямы для совместного сбора туалетных и помойных нечистот с непроницаемым дном, стенками и крышками с решетками, </w:t>
      </w:r>
      <w:r w:rsidRPr="00D72956">
        <w:rPr>
          <w:rFonts w:ascii="Arial" w:hAnsi="Arial" w:cs="Arial"/>
          <w:sz w:val="24"/>
          <w:szCs w:val="24"/>
        </w:rPr>
        <w:t>препятствующими попаданию крупных предметов в яму.</w:t>
      </w:r>
    </w:p>
    <w:p w:rsidR="00CE5FD1" w:rsidRPr="00D72956" w:rsidRDefault="00CE5FD1" w:rsidP="00CE5FD1">
      <w:pPr>
        <w:shd w:val="clear" w:color="auto" w:fill="FFFFFF"/>
        <w:ind w:left="5" w:right="48" w:firstLine="704"/>
        <w:jc w:val="both"/>
        <w:rPr>
          <w:rFonts w:ascii="Arial" w:hAnsi="Arial" w:cs="Arial"/>
          <w:spacing w:val="-14"/>
          <w:sz w:val="24"/>
          <w:szCs w:val="24"/>
        </w:rPr>
      </w:pPr>
      <w:r w:rsidRPr="00D72956">
        <w:rPr>
          <w:rFonts w:ascii="Arial" w:hAnsi="Arial" w:cs="Arial"/>
          <w:spacing w:val="-8"/>
          <w:sz w:val="24"/>
          <w:szCs w:val="24"/>
        </w:rPr>
        <w:t xml:space="preserve">Запрещается устанавливать устройства для наливных помоек, разлив </w:t>
      </w:r>
      <w:r w:rsidRPr="00D72956">
        <w:rPr>
          <w:rFonts w:ascii="Arial" w:hAnsi="Arial" w:cs="Arial"/>
          <w:sz w:val="24"/>
          <w:szCs w:val="24"/>
        </w:rPr>
        <w:t>помоев и нечистот за территорией домов и улиц, вынос отходов производства и потребления на уличные проезды.</w:t>
      </w:r>
    </w:p>
    <w:p w:rsidR="00CE5FD1" w:rsidRPr="00D72956" w:rsidRDefault="00CE5FD1" w:rsidP="00CE5FD1">
      <w:pPr>
        <w:shd w:val="clear" w:color="auto" w:fill="FFFFFF"/>
        <w:tabs>
          <w:tab w:val="left" w:pos="1416"/>
        </w:tabs>
        <w:ind w:right="43" w:firstLine="704"/>
        <w:jc w:val="both"/>
        <w:rPr>
          <w:rFonts w:ascii="Arial" w:hAnsi="Arial" w:cs="Arial"/>
          <w:spacing w:val="-14"/>
          <w:sz w:val="24"/>
          <w:szCs w:val="24"/>
        </w:rPr>
      </w:pPr>
      <w:r w:rsidRPr="00D72956">
        <w:rPr>
          <w:rFonts w:ascii="Arial" w:hAnsi="Arial" w:cs="Arial"/>
          <w:spacing w:val="-14"/>
          <w:sz w:val="24"/>
          <w:szCs w:val="24"/>
        </w:rPr>
        <w:t>2.2.20.</w:t>
      </w:r>
      <w:r w:rsidRPr="00D72956">
        <w:rPr>
          <w:rFonts w:ascii="Arial" w:hAnsi="Arial" w:cs="Arial"/>
          <w:sz w:val="24"/>
          <w:szCs w:val="24"/>
        </w:rPr>
        <w:tab/>
      </w:r>
      <w:r w:rsidR="003A50AC">
        <w:rPr>
          <w:rFonts w:ascii="Arial" w:hAnsi="Arial" w:cs="Arial"/>
          <w:sz w:val="24"/>
          <w:szCs w:val="24"/>
        </w:rPr>
        <w:t xml:space="preserve"> </w:t>
      </w:r>
      <w:r w:rsidRPr="00D72956">
        <w:rPr>
          <w:rFonts w:ascii="Arial" w:hAnsi="Arial" w:cs="Arial"/>
          <w:spacing w:val="-10"/>
          <w:sz w:val="24"/>
          <w:szCs w:val="24"/>
        </w:rPr>
        <w:t>Жидкие нечистоты следует вывозить по договорам или разовым</w:t>
      </w:r>
      <w:r w:rsidRPr="00D72956">
        <w:rPr>
          <w:rFonts w:ascii="Arial" w:hAnsi="Arial" w:cs="Arial"/>
          <w:spacing w:val="-10"/>
          <w:sz w:val="24"/>
          <w:szCs w:val="24"/>
        </w:rPr>
        <w:br/>
        <w:t>заявкам организациями, имеющим специальный транспорт.</w:t>
      </w:r>
    </w:p>
    <w:p w:rsidR="00CE5FD1" w:rsidRPr="00D72956" w:rsidRDefault="00CE5FD1" w:rsidP="00CE5FD1">
      <w:pPr>
        <w:shd w:val="clear" w:color="auto" w:fill="FFFFFF"/>
        <w:tabs>
          <w:tab w:val="left" w:pos="1330"/>
        </w:tabs>
        <w:ind w:left="10" w:right="43" w:firstLine="704"/>
        <w:jc w:val="both"/>
        <w:rPr>
          <w:rFonts w:ascii="Arial" w:hAnsi="Arial" w:cs="Arial"/>
          <w:spacing w:val="-9"/>
          <w:sz w:val="24"/>
          <w:szCs w:val="24"/>
        </w:rPr>
      </w:pPr>
      <w:r w:rsidRPr="00D72956">
        <w:rPr>
          <w:rFonts w:ascii="Arial" w:hAnsi="Arial" w:cs="Arial"/>
          <w:spacing w:val="-14"/>
          <w:sz w:val="24"/>
          <w:szCs w:val="24"/>
        </w:rPr>
        <w:t>2.2.21.</w:t>
      </w:r>
      <w:r w:rsidRPr="00D72956">
        <w:rPr>
          <w:rFonts w:ascii="Arial" w:hAnsi="Arial" w:cs="Arial"/>
          <w:sz w:val="24"/>
          <w:szCs w:val="24"/>
        </w:rPr>
        <w:tab/>
      </w:r>
      <w:r w:rsidR="003A50AC">
        <w:rPr>
          <w:rFonts w:ascii="Arial" w:hAnsi="Arial" w:cs="Arial"/>
          <w:sz w:val="24"/>
          <w:szCs w:val="24"/>
        </w:rPr>
        <w:t xml:space="preserve"> </w:t>
      </w:r>
      <w:r w:rsidRPr="00D72956">
        <w:rPr>
          <w:rFonts w:ascii="Arial" w:hAnsi="Arial" w:cs="Arial"/>
          <w:spacing w:val="-7"/>
          <w:sz w:val="24"/>
          <w:szCs w:val="24"/>
        </w:rPr>
        <w:t xml:space="preserve">Собственники помещений обязаны обеспечить подъезды </w:t>
      </w:r>
      <w:r w:rsidRPr="00D72956">
        <w:rPr>
          <w:rFonts w:ascii="Arial" w:hAnsi="Arial" w:cs="Arial"/>
          <w:spacing w:val="-11"/>
          <w:sz w:val="24"/>
          <w:szCs w:val="24"/>
        </w:rPr>
        <w:t>непосредственно к мусоросборникам и выгребным ямам.</w:t>
      </w:r>
    </w:p>
    <w:p w:rsidR="00CE5FD1" w:rsidRPr="00D72956" w:rsidRDefault="00CE5FD1" w:rsidP="00CE5FD1">
      <w:pPr>
        <w:shd w:val="clear" w:color="auto" w:fill="FFFFFF"/>
        <w:ind w:left="10" w:right="48" w:firstLine="704"/>
        <w:jc w:val="both"/>
        <w:rPr>
          <w:rFonts w:ascii="Arial" w:hAnsi="Arial" w:cs="Arial"/>
          <w:spacing w:val="-8"/>
          <w:sz w:val="24"/>
          <w:szCs w:val="24"/>
        </w:rPr>
      </w:pPr>
      <w:r w:rsidRPr="00D72956">
        <w:rPr>
          <w:rFonts w:ascii="Arial" w:hAnsi="Arial" w:cs="Arial"/>
          <w:spacing w:val="-9"/>
          <w:sz w:val="24"/>
          <w:szCs w:val="24"/>
        </w:rPr>
        <w:t xml:space="preserve">2.2.22. Очистку и уборку водосточных канав, лотков, труб, дренажей, предназначенных для отвода поверхностных и грунтовых вод из дворов, </w:t>
      </w:r>
      <w:r w:rsidRPr="00D72956">
        <w:rPr>
          <w:rFonts w:ascii="Arial" w:hAnsi="Arial" w:cs="Arial"/>
          <w:spacing w:val="-10"/>
          <w:sz w:val="24"/>
          <w:szCs w:val="24"/>
        </w:rPr>
        <w:t>производить лицам, указанным в пункте 2.2.1 настоящих Правил.</w:t>
      </w:r>
    </w:p>
    <w:p w:rsidR="00CE5FD1" w:rsidRPr="00D72956" w:rsidRDefault="00CE5FD1" w:rsidP="00CE5FD1">
      <w:pPr>
        <w:shd w:val="clear" w:color="auto" w:fill="FFFFFF"/>
        <w:tabs>
          <w:tab w:val="left" w:pos="1488"/>
        </w:tabs>
        <w:ind w:right="29" w:firstLine="709"/>
        <w:jc w:val="both"/>
        <w:rPr>
          <w:rFonts w:ascii="Arial" w:hAnsi="Arial" w:cs="Arial"/>
          <w:spacing w:val="-9"/>
          <w:sz w:val="24"/>
          <w:szCs w:val="24"/>
        </w:rPr>
      </w:pPr>
      <w:r w:rsidRPr="00D72956">
        <w:rPr>
          <w:rFonts w:ascii="Arial" w:hAnsi="Arial" w:cs="Arial"/>
          <w:spacing w:val="-8"/>
          <w:sz w:val="24"/>
          <w:szCs w:val="24"/>
        </w:rPr>
        <w:t xml:space="preserve">2.2.23. </w:t>
      </w:r>
      <w:r w:rsidR="00DB64EA" w:rsidRPr="00D72956">
        <w:rPr>
          <w:rFonts w:ascii="Arial" w:hAnsi="Arial" w:cs="Arial"/>
          <w:spacing w:val="-8"/>
          <w:sz w:val="24"/>
          <w:szCs w:val="24"/>
        </w:rPr>
        <w:t>Запрещается мыть автомобили и другие транспортные средства за исключением специально отведенных для этих целей мест</w:t>
      </w:r>
      <w:proofErr w:type="gramStart"/>
      <w:r w:rsidR="00DB64EA" w:rsidRPr="00D72956">
        <w:rPr>
          <w:rFonts w:ascii="Arial" w:hAnsi="Arial" w:cs="Arial"/>
          <w:spacing w:val="-8"/>
          <w:sz w:val="24"/>
          <w:szCs w:val="24"/>
        </w:rPr>
        <w:t>,с</w:t>
      </w:r>
      <w:proofErr w:type="gramEnd"/>
      <w:r w:rsidRPr="00D72956">
        <w:rPr>
          <w:rFonts w:ascii="Arial" w:hAnsi="Arial" w:cs="Arial"/>
          <w:spacing w:val="-8"/>
          <w:sz w:val="24"/>
          <w:szCs w:val="24"/>
        </w:rPr>
        <w:t xml:space="preserve">лив воды на тротуары, газоны, проезжую часть дороги не допускается, а при производстве аварийных работ слив воды разрешается </w:t>
      </w:r>
      <w:r w:rsidRPr="00D72956">
        <w:rPr>
          <w:rFonts w:ascii="Arial" w:hAnsi="Arial" w:cs="Arial"/>
          <w:spacing w:val="-7"/>
          <w:sz w:val="24"/>
          <w:szCs w:val="24"/>
        </w:rPr>
        <w:t xml:space="preserve">только по специальным отводам или шлангам в близлежащие колодцы </w:t>
      </w:r>
      <w:r w:rsidRPr="00D72956">
        <w:rPr>
          <w:rFonts w:ascii="Arial" w:hAnsi="Arial" w:cs="Arial"/>
          <w:spacing w:val="-10"/>
          <w:sz w:val="24"/>
          <w:szCs w:val="24"/>
        </w:rPr>
        <w:t xml:space="preserve">фекальной или ливневой канализации по согласованию с владельцами </w:t>
      </w:r>
      <w:r w:rsidRPr="00D72956">
        <w:rPr>
          <w:rFonts w:ascii="Arial" w:hAnsi="Arial" w:cs="Arial"/>
          <w:spacing w:val="-4"/>
          <w:sz w:val="24"/>
          <w:szCs w:val="24"/>
        </w:rPr>
        <w:t xml:space="preserve">коммуникаций и с возмещением затрат на работы по водоотведению </w:t>
      </w:r>
      <w:r w:rsidRPr="00D72956">
        <w:rPr>
          <w:rFonts w:ascii="Arial" w:hAnsi="Arial" w:cs="Arial"/>
          <w:sz w:val="24"/>
          <w:szCs w:val="24"/>
        </w:rPr>
        <w:t>сброшенных стоков.</w:t>
      </w:r>
    </w:p>
    <w:p w:rsidR="00CE5FD1" w:rsidRPr="00D72956" w:rsidRDefault="00CE5FD1" w:rsidP="00CE5FD1">
      <w:pPr>
        <w:shd w:val="clear" w:color="auto" w:fill="FFFFFF"/>
        <w:tabs>
          <w:tab w:val="left" w:pos="1488"/>
        </w:tabs>
        <w:ind w:right="19" w:firstLine="709"/>
        <w:jc w:val="both"/>
        <w:rPr>
          <w:rFonts w:ascii="Arial" w:hAnsi="Arial" w:cs="Arial"/>
          <w:spacing w:val="-14"/>
          <w:sz w:val="24"/>
          <w:szCs w:val="24"/>
        </w:rPr>
      </w:pPr>
      <w:r w:rsidRPr="00D72956">
        <w:rPr>
          <w:rFonts w:ascii="Arial" w:hAnsi="Arial" w:cs="Arial"/>
          <w:spacing w:val="-9"/>
          <w:sz w:val="24"/>
          <w:szCs w:val="24"/>
        </w:rPr>
        <w:t xml:space="preserve">2.2.24. Вывоз пищевых отходов следует осуществлять с территории </w:t>
      </w:r>
      <w:r w:rsidRPr="00D72956">
        <w:rPr>
          <w:rFonts w:ascii="Arial" w:hAnsi="Arial" w:cs="Arial"/>
          <w:spacing w:val="-7"/>
          <w:sz w:val="24"/>
          <w:szCs w:val="24"/>
        </w:rPr>
        <w:t xml:space="preserve">ежедневно. Остальной мусор рекомендуется вывозить систематически, по мере накопления, но не реже одного раза в три дня, а в периоды года с </w:t>
      </w:r>
      <w:r w:rsidRPr="00D72956">
        <w:rPr>
          <w:rFonts w:ascii="Arial" w:hAnsi="Arial" w:cs="Arial"/>
          <w:sz w:val="24"/>
          <w:szCs w:val="24"/>
        </w:rPr>
        <w:t>температурой выше 14 градусов - ежедневно.</w:t>
      </w:r>
    </w:p>
    <w:p w:rsidR="00CE5FD1" w:rsidRPr="00D72956" w:rsidRDefault="00CE5FD1" w:rsidP="00CE5FD1">
      <w:pPr>
        <w:shd w:val="clear" w:color="auto" w:fill="FFFFFF"/>
        <w:tabs>
          <w:tab w:val="left" w:pos="1416"/>
        </w:tabs>
        <w:ind w:left="24" w:right="19" w:firstLine="704"/>
        <w:jc w:val="both"/>
        <w:rPr>
          <w:rFonts w:ascii="Arial" w:hAnsi="Arial" w:cs="Arial"/>
          <w:spacing w:val="-9"/>
          <w:sz w:val="24"/>
          <w:szCs w:val="24"/>
        </w:rPr>
      </w:pPr>
      <w:r w:rsidRPr="00D72956">
        <w:rPr>
          <w:rFonts w:ascii="Arial" w:hAnsi="Arial" w:cs="Arial"/>
          <w:spacing w:val="-14"/>
          <w:sz w:val="24"/>
          <w:szCs w:val="24"/>
        </w:rPr>
        <w:t>2.2.25.</w:t>
      </w:r>
      <w:r w:rsidRPr="00D72956">
        <w:rPr>
          <w:rFonts w:ascii="Arial" w:hAnsi="Arial" w:cs="Arial"/>
          <w:sz w:val="24"/>
          <w:szCs w:val="24"/>
        </w:rPr>
        <w:tab/>
      </w:r>
      <w:r w:rsidR="003A50AC">
        <w:rPr>
          <w:rFonts w:ascii="Arial" w:hAnsi="Arial" w:cs="Arial"/>
          <w:sz w:val="24"/>
          <w:szCs w:val="24"/>
        </w:rPr>
        <w:t xml:space="preserve"> </w:t>
      </w:r>
      <w:r w:rsidRPr="00D72956">
        <w:rPr>
          <w:rFonts w:ascii="Arial" w:hAnsi="Arial" w:cs="Arial"/>
          <w:spacing w:val="-11"/>
          <w:sz w:val="24"/>
          <w:szCs w:val="24"/>
        </w:rPr>
        <w:t xml:space="preserve">Содержание и эксплуатация санкционированных мест хранения и </w:t>
      </w:r>
      <w:r w:rsidRPr="00D72956">
        <w:rPr>
          <w:rFonts w:ascii="Arial" w:hAnsi="Arial" w:cs="Arial"/>
          <w:spacing w:val="-4"/>
          <w:sz w:val="24"/>
          <w:szCs w:val="24"/>
        </w:rPr>
        <w:t xml:space="preserve">утилизации отходов производства и потребления осуществляется в </w:t>
      </w:r>
      <w:r w:rsidRPr="00D72956">
        <w:rPr>
          <w:rFonts w:ascii="Arial" w:hAnsi="Arial" w:cs="Arial"/>
          <w:sz w:val="24"/>
          <w:szCs w:val="24"/>
        </w:rPr>
        <w:t>установленном порядке.</w:t>
      </w:r>
    </w:p>
    <w:p w:rsidR="00CE5FD1" w:rsidRPr="00D72956" w:rsidRDefault="00CE5FD1" w:rsidP="00CE5FD1">
      <w:pPr>
        <w:shd w:val="clear" w:color="auto" w:fill="FFFFFF"/>
        <w:tabs>
          <w:tab w:val="left" w:pos="1493"/>
        </w:tabs>
        <w:ind w:right="14" w:firstLine="709"/>
        <w:jc w:val="both"/>
        <w:rPr>
          <w:rFonts w:ascii="Arial" w:hAnsi="Arial" w:cs="Arial"/>
          <w:spacing w:val="-7"/>
          <w:sz w:val="24"/>
          <w:szCs w:val="24"/>
        </w:rPr>
      </w:pPr>
      <w:r w:rsidRPr="00D72956">
        <w:rPr>
          <w:rFonts w:ascii="Arial" w:hAnsi="Arial" w:cs="Arial"/>
          <w:spacing w:val="-9"/>
          <w:sz w:val="24"/>
          <w:szCs w:val="24"/>
        </w:rPr>
        <w:t xml:space="preserve">2.2.26. Уборка и очистка территорий, отведенных для размещения и </w:t>
      </w:r>
      <w:r w:rsidRPr="00D72956">
        <w:rPr>
          <w:rFonts w:ascii="Arial" w:hAnsi="Arial" w:cs="Arial"/>
          <w:spacing w:val="-8"/>
          <w:sz w:val="24"/>
          <w:szCs w:val="24"/>
        </w:rPr>
        <w:t xml:space="preserve">эксплуатации линий электропередач, газовых, водопроводных и тепловых </w:t>
      </w:r>
      <w:r w:rsidRPr="00D72956">
        <w:rPr>
          <w:rFonts w:ascii="Arial" w:hAnsi="Arial" w:cs="Arial"/>
          <w:spacing w:val="-10"/>
          <w:sz w:val="24"/>
          <w:szCs w:val="24"/>
        </w:rPr>
        <w:t xml:space="preserve">сетей, осуществляется силами и средствами организаций, эксплуатирующих </w:t>
      </w:r>
      <w:r w:rsidRPr="00D72956">
        <w:rPr>
          <w:rFonts w:ascii="Arial" w:hAnsi="Arial" w:cs="Arial"/>
          <w:spacing w:val="-9"/>
          <w:sz w:val="24"/>
          <w:szCs w:val="24"/>
        </w:rPr>
        <w:t>указанные сети и линии электропередач. В случае</w:t>
      </w:r>
      <w:proofErr w:type="gramStart"/>
      <w:r w:rsidRPr="00D72956">
        <w:rPr>
          <w:rFonts w:ascii="Arial" w:hAnsi="Arial" w:cs="Arial"/>
          <w:spacing w:val="-9"/>
          <w:sz w:val="24"/>
          <w:szCs w:val="24"/>
        </w:rPr>
        <w:t>,</w:t>
      </w:r>
      <w:proofErr w:type="gramEnd"/>
      <w:r w:rsidRPr="00D72956">
        <w:rPr>
          <w:rFonts w:ascii="Arial" w:hAnsi="Arial" w:cs="Arial"/>
          <w:spacing w:val="-9"/>
          <w:sz w:val="24"/>
          <w:szCs w:val="24"/>
        </w:rPr>
        <w:t xml:space="preserve"> если указанные в данном </w:t>
      </w:r>
      <w:r w:rsidRPr="00D72956">
        <w:rPr>
          <w:rFonts w:ascii="Arial" w:hAnsi="Arial" w:cs="Arial"/>
          <w:spacing w:val="-4"/>
          <w:sz w:val="24"/>
          <w:szCs w:val="24"/>
        </w:rPr>
        <w:t xml:space="preserve">пункте сети являются бесхозяйными, уборку и очистку территорий </w:t>
      </w:r>
      <w:r w:rsidRPr="00D72956">
        <w:rPr>
          <w:rFonts w:ascii="Arial" w:hAnsi="Arial" w:cs="Arial"/>
          <w:spacing w:val="-10"/>
          <w:sz w:val="24"/>
          <w:szCs w:val="24"/>
        </w:rPr>
        <w:t xml:space="preserve">осуществляется организациями, с которой заключен договор об обеспечении </w:t>
      </w:r>
      <w:r w:rsidRPr="00D72956">
        <w:rPr>
          <w:rFonts w:ascii="Arial" w:hAnsi="Arial" w:cs="Arial"/>
          <w:sz w:val="24"/>
          <w:szCs w:val="24"/>
        </w:rPr>
        <w:t>сохранности и эксплуатации бесхозяйного имущества.</w:t>
      </w:r>
    </w:p>
    <w:p w:rsidR="00CE5FD1" w:rsidRPr="00D72956" w:rsidRDefault="00CE5FD1" w:rsidP="00CE5FD1">
      <w:pPr>
        <w:shd w:val="clear" w:color="auto" w:fill="FFFFFF"/>
        <w:tabs>
          <w:tab w:val="left" w:pos="1493"/>
        </w:tabs>
        <w:ind w:right="10" w:firstLine="709"/>
        <w:jc w:val="both"/>
        <w:rPr>
          <w:rFonts w:ascii="Arial" w:hAnsi="Arial" w:cs="Arial"/>
          <w:spacing w:val="-9"/>
          <w:sz w:val="24"/>
          <w:szCs w:val="24"/>
        </w:rPr>
      </w:pPr>
      <w:r w:rsidRPr="00D72956">
        <w:rPr>
          <w:rFonts w:ascii="Arial" w:hAnsi="Arial" w:cs="Arial"/>
          <w:spacing w:val="-7"/>
          <w:sz w:val="24"/>
          <w:szCs w:val="24"/>
        </w:rPr>
        <w:t xml:space="preserve">2.2.27. При очистке смотровых колодцев, подземных коммуникаций </w:t>
      </w:r>
      <w:r w:rsidRPr="00D72956">
        <w:rPr>
          <w:rFonts w:ascii="Arial" w:hAnsi="Arial" w:cs="Arial"/>
          <w:spacing w:val="-5"/>
          <w:sz w:val="24"/>
          <w:szCs w:val="24"/>
        </w:rPr>
        <w:t xml:space="preserve">грунт, мусор, нечистоты следует складировать в специальную тару с </w:t>
      </w:r>
      <w:r w:rsidRPr="00D72956">
        <w:rPr>
          <w:rFonts w:ascii="Arial" w:hAnsi="Arial" w:cs="Arial"/>
          <w:spacing w:val="-8"/>
          <w:sz w:val="24"/>
          <w:szCs w:val="24"/>
        </w:rPr>
        <w:t xml:space="preserve">немедленной вывозкой силами организаций, занимающихся очистными </w:t>
      </w:r>
      <w:r w:rsidRPr="00D72956">
        <w:rPr>
          <w:rFonts w:ascii="Arial" w:hAnsi="Arial" w:cs="Arial"/>
          <w:sz w:val="24"/>
          <w:szCs w:val="24"/>
        </w:rPr>
        <w:t>работами.</w:t>
      </w:r>
    </w:p>
    <w:p w:rsidR="00CE5FD1" w:rsidRPr="00D72956" w:rsidRDefault="00CE5FD1" w:rsidP="00CE5FD1">
      <w:pPr>
        <w:shd w:val="clear" w:color="auto" w:fill="FFFFFF"/>
        <w:ind w:left="34" w:right="14" w:firstLine="704"/>
        <w:jc w:val="both"/>
        <w:rPr>
          <w:rFonts w:ascii="Arial" w:hAnsi="Arial" w:cs="Arial"/>
          <w:spacing w:val="-9"/>
          <w:sz w:val="24"/>
          <w:szCs w:val="24"/>
        </w:rPr>
      </w:pPr>
      <w:r w:rsidRPr="00D72956">
        <w:rPr>
          <w:rFonts w:ascii="Arial" w:hAnsi="Arial" w:cs="Arial"/>
          <w:spacing w:val="-9"/>
          <w:sz w:val="24"/>
          <w:szCs w:val="24"/>
        </w:rPr>
        <w:t xml:space="preserve">Складирование нечистот на проезжую часть улиц, тротуары и газоны </w:t>
      </w:r>
      <w:r w:rsidRPr="00D72956">
        <w:rPr>
          <w:rFonts w:ascii="Arial" w:hAnsi="Arial" w:cs="Arial"/>
          <w:sz w:val="24"/>
          <w:szCs w:val="24"/>
        </w:rPr>
        <w:t>запрещено.</w:t>
      </w:r>
    </w:p>
    <w:p w:rsidR="00CE5FD1" w:rsidRPr="00D72956" w:rsidRDefault="00CE5FD1" w:rsidP="00CE5FD1">
      <w:pPr>
        <w:shd w:val="clear" w:color="auto" w:fill="FFFFFF"/>
        <w:tabs>
          <w:tab w:val="left" w:pos="1493"/>
        </w:tabs>
        <w:ind w:right="5" w:firstLine="709"/>
        <w:jc w:val="both"/>
        <w:rPr>
          <w:rFonts w:ascii="Arial" w:hAnsi="Arial" w:cs="Arial"/>
          <w:spacing w:val="-9"/>
          <w:sz w:val="24"/>
          <w:szCs w:val="24"/>
        </w:rPr>
      </w:pPr>
      <w:r w:rsidRPr="00D72956">
        <w:rPr>
          <w:rFonts w:ascii="Arial" w:hAnsi="Arial" w:cs="Arial"/>
          <w:spacing w:val="-9"/>
          <w:sz w:val="24"/>
          <w:szCs w:val="24"/>
        </w:rPr>
        <w:t xml:space="preserve">2.2.28. Сбор брошенных на улицах предметов, создающих помехи </w:t>
      </w:r>
      <w:r w:rsidRPr="00D72956">
        <w:rPr>
          <w:rFonts w:ascii="Arial" w:hAnsi="Arial" w:cs="Arial"/>
          <w:spacing w:val="-10"/>
          <w:sz w:val="24"/>
          <w:szCs w:val="24"/>
        </w:rPr>
        <w:t xml:space="preserve">дорожному движению, возлагается на организации, обслуживающие данные </w:t>
      </w:r>
      <w:r w:rsidRPr="00D72956">
        <w:rPr>
          <w:rFonts w:ascii="Arial" w:hAnsi="Arial" w:cs="Arial"/>
          <w:sz w:val="24"/>
          <w:szCs w:val="24"/>
        </w:rPr>
        <w:t>объекты.</w:t>
      </w:r>
    </w:p>
    <w:p w:rsidR="00CE5FD1" w:rsidRPr="00D72956" w:rsidRDefault="00CE5FD1" w:rsidP="00CE5FD1">
      <w:pPr>
        <w:shd w:val="clear" w:color="auto" w:fill="FFFFFF"/>
        <w:tabs>
          <w:tab w:val="left" w:pos="1493"/>
        </w:tabs>
        <w:ind w:firstLine="709"/>
        <w:jc w:val="both"/>
        <w:rPr>
          <w:rFonts w:ascii="Arial" w:hAnsi="Arial" w:cs="Arial"/>
          <w:spacing w:val="-11"/>
          <w:sz w:val="24"/>
          <w:szCs w:val="24"/>
        </w:rPr>
      </w:pPr>
      <w:r w:rsidRPr="00D72956">
        <w:rPr>
          <w:rFonts w:ascii="Arial" w:hAnsi="Arial" w:cs="Arial"/>
          <w:spacing w:val="-9"/>
          <w:sz w:val="24"/>
          <w:szCs w:val="24"/>
        </w:rPr>
        <w:t xml:space="preserve">2.2.29. Администрация муниципального образования </w:t>
      </w:r>
      <w:r w:rsidR="003A50AC">
        <w:rPr>
          <w:rFonts w:ascii="Arial" w:hAnsi="Arial" w:cs="Arial"/>
          <w:sz w:val="24"/>
          <w:szCs w:val="24"/>
        </w:rPr>
        <w:t>Чапаевский</w:t>
      </w:r>
      <w:r w:rsidR="003A50AC" w:rsidRPr="00D72956">
        <w:rPr>
          <w:rFonts w:ascii="Arial" w:hAnsi="Arial" w:cs="Arial"/>
          <w:sz w:val="24"/>
          <w:szCs w:val="24"/>
        </w:rPr>
        <w:t xml:space="preserve"> </w:t>
      </w:r>
      <w:r w:rsidRPr="00D72956">
        <w:rPr>
          <w:rFonts w:ascii="Arial" w:hAnsi="Arial" w:cs="Arial"/>
          <w:sz w:val="24"/>
          <w:szCs w:val="24"/>
        </w:rPr>
        <w:t>сельсовет</w:t>
      </w:r>
      <w:r w:rsidRPr="00D72956">
        <w:rPr>
          <w:rFonts w:ascii="Arial" w:hAnsi="Arial" w:cs="Arial"/>
          <w:spacing w:val="-9"/>
          <w:sz w:val="24"/>
          <w:szCs w:val="24"/>
        </w:rPr>
        <w:t xml:space="preserve"> вправе на добровольной основе привлекать граждан для выполнения работ по уборке, </w:t>
      </w:r>
      <w:r w:rsidRPr="00D72956">
        <w:rPr>
          <w:rFonts w:ascii="Arial" w:hAnsi="Arial" w:cs="Arial"/>
          <w:spacing w:val="-10"/>
          <w:sz w:val="24"/>
          <w:szCs w:val="24"/>
        </w:rPr>
        <w:t>благоустройству и озеленению территории муниципального образования.</w:t>
      </w:r>
    </w:p>
    <w:p w:rsidR="00CE5FD1" w:rsidRPr="00D72956" w:rsidRDefault="00CE5FD1" w:rsidP="00CE5FD1">
      <w:pPr>
        <w:shd w:val="clear" w:color="auto" w:fill="FFFFFF"/>
        <w:ind w:left="48" w:firstLine="704"/>
        <w:jc w:val="both"/>
        <w:rPr>
          <w:rFonts w:ascii="Arial" w:hAnsi="Arial" w:cs="Arial"/>
          <w:spacing w:val="-10"/>
          <w:sz w:val="24"/>
          <w:szCs w:val="24"/>
        </w:rPr>
      </w:pPr>
      <w:r w:rsidRPr="00D72956">
        <w:rPr>
          <w:rFonts w:ascii="Arial" w:hAnsi="Arial" w:cs="Arial"/>
          <w:spacing w:val="-11"/>
          <w:sz w:val="24"/>
          <w:szCs w:val="24"/>
        </w:rPr>
        <w:t xml:space="preserve">Привлечение граждан к выполнению работ по уборке, благоустройству и </w:t>
      </w:r>
      <w:r w:rsidRPr="00D72956">
        <w:rPr>
          <w:rFonts w:ascii="Arial" w:hAnsi="Arial" w:cs="Arial"/>
          <w:spacing w:val="-10"/>
          <w:sz w:val="24"/>
          <w:szCs w:val="24"/>
        </w:rPr>
        <w:t>озеленению территории муниципального образования осуществляется на основании постановления администрации муниципального образования.</w:t>
      </w:r>
    </w:p>
    <w:p w:rsidR="00CE5FD1" w:rsidRPr="00D72956" w:rsidRDefault="00CE5FD1" w:rsidP="00CE5FD1">
      <w:pPr>
        <w:shd w:val="clear" w:color="auto" w:fill="FFFFFF"/>
        <w:ind w:left="48" w:firstLine="704"/>
        <w:jc w:val="both"/>
        <w:rPr>
          <w:rFonts w:ascii="Arial" w:hAnsi="Arial" w:cs="Arial"/>
          <w:b/>
          <w:iCs/>
          <w:spacing w:val="-10"/>
          <w:sz w:val="24"/>
          <w:szCs w:val="24"/>
        </w:rPr>
      </w:pPr>
    </w:p>
    <w:p w:rsidR="00CE5FD1" w:rsidRDefault="00CE5FD1" w:rsidP="00CE5FD1">
      <w:pPr>
        <w:shd w:val="clear" w:color="auto" w:fill="FFFFFF"/>
        <w:jc w:val="center"/>
        <w:rPr>
          <w:rFonts w:ascii="Arial" w:hAnsi="Arial" w:cs="Arial"/>
          <w:b/>
          <w:iCs/>
          <w:spacing w:val="-10"/>
          <w:sz w:val="24"/>
          <w:szCs w:val="24"/>
        </w:rPr>
      </w:pPr>
      <w:r w:rsidRPr="00D72956">
        <w:rPr>
          <w:rFonts w:ascii="Arial" w:hAnsi="Arial" w:cs="Arial"/>
          <w:b/>
          <w:iCs/>
          <w:spacing w:val="-10"/>
          <w:sz w:val="24"/>
          <w:szCs w:val="24"/>
        </w:rPr>
        <w:t>2.3. Особенности уборки территории в весенне-летний период</w:t>
      </w:r>
    </w:p>
    <w:p w:rsidR="00504FF5" w:rsidRPr="00D72956" w:rsidRDefault="00504FF5" w:rsidP="00CE5FD1">
      <w:pPr>
        <w:shd w:val="clear" w:color="auto" w:fill="FFFFFF"/>
        <w:jc w:val="center"/>
        <w:rPr>
          <w:rFonts w:ascii="Arial" w:hAnsi="Arial" w:cs="Arial"/>
          <w:spacing w:val="-13"/>
          <w:sz w:val="24"/>
          <w:szCs w:val="24"/>
        </w:rPr>
      </w:pPr>
    </w:p>
    <w:p w:rsidR="00CE5FD1" w:rsidRPr="00D72956" w:rsidRDefault="00CE5FD1" w:rsidP="00CE5FD1">
      <w:pPr>
        <w:shd w:val="clear" w:color="auto" w:fill="FFFFFF"/>
        <w:tabs>
          <w:tab w:val="left" w:pos="1234"/>
        </w:tabs>
        <w:ind w:left="5" w:right="53" w:firstLine="704"/>
        <w:jc w:val="both"/>
        <w:rPr>
          <w:rFonts w:ascii="Arial" w:hAnsi="Arial" w:cs="Arial"/>
          <w:sz w:val="24"/>
          <w:szCs w:val="24"/>
        </w:rPr>
      </w:pPr>
      <w:r w:rsidRPr="00D72956">
        <w:rPr>
          <w:rFonts w:ascii="Arial" w:hAnsi="Arial" w:cs="Arial"/>
          <w:spacing w:val="-13"/>
          <w:sz w:val="24"/>
          <w:szCs w:val="24"/>
        </w:rPr>
        <w:t>2.3.1.</w:t>
      </w:r>
      <w:r w:rsidRPr="00D72956">
        <w:rPr>
          <w:rFonts w:ascii="Arial" w:hAnsi="Arial" w:cs="Arial"/>
          <w:sz w:val="24"/>
          <w:szCs w:val="24"/>
        </w:rPr>
        <w:tab/>
      </w:r>
      <w:r w:rsidR="003A50AC">
        <w:rPr>
          <w:rFonts w:ascii="Arial" w:hAnsi="Arial" w:cs="Arial"/>
          <w:sz w:val="24"/>
          <w:szCs w:val="24"/>
        </w:rPr>
        <w:t xml:space="preserve"> </w:t>
      </w:r>
      <w:r w:rsidRPr="00D72956">
        <w:rPr>
          <w:rFonts w:ascii="Arial" w:hAnsi="Arial" w:cs="Arial"/>
          <w:spacing w:val="-11"/>
          <w:sz w:val="24"/>
          <w:szCs w:val="24"/>
        </w:rPr>
        <w:t xml:space="preserve">Весенне-летняя уборка территории производится с 15 апреля по 15 </w:t>
      </w:r>
      <w:r w:rsidRPr="00D72956">
        <w:rPr>
          <w:rFonts w:ascii="Arial" w:hAnsi="Arial" w:cs="Arial"/>
          <w:spacing w:val="-9"/>
          <w:sz w:val="24"/>
          <w:szCs w:val="24"/>
        </w:rPr>
        <w:t>октября и предусматривает подметание проезжей части улиц, тротуаров.</w:t>
      </w:r>
    </w:p>
    <w:p w:rsidR="00CE5FD1" w:rsidRPr="00D72956" w:rsidRDefault="00CE5FD1" w:rsidP="00CE5FD1">
      <w:pPr>
        <w:shd w:val="clear" w:color="auto" w:fill="FFFFFF"/>
        <w:ind w:left="10" w:right="38" w:firstLine="704"/>
        <w:jc w:val="both"/>
        <w:rPr>
          <w:rFonts w:ascii="Arial" w:hAnsi="Arial" w:cs="Arial"/>
          <w:spacing w:val="-9"/>
          <w:sz w:val="24"/>
          <w:szCs w:val="24"/>
        </w:rPr>
      </w:pPr>
      <w:r w:rsidRPr="00D72956">
        <w:rPr>
          <w:rFonts w:ascii="Arial" w:hAnsi="Arial" w:cs="Arial"/>
          <w:sz w:val="24"/>
          <w:szCs w:val="24"/>
        </w:rPr>
        <w:t xml:space="preserve">В зависимости от климатических условий постановлением </w:t>
      </w:r>
      <w:r w:rsidRPr="00D72956">
        <w:rPr>
          <w:rFonts w:ascii="Arial" w:hAnsi="Arial" w:cs="Arial"/>
          <w:spacing w:val="-9"/>
          <w:sz w:val="24"/>
          <w:szCs w:val="24"/>
        </w:rPr>
        <w:t>администрации период весенне-летней уборки может быть изменен.</w:t>
      </w:r>
    </w:p>
    <w:p w:rsidR="00CE5FD1" w:rsidRPr="00D72956" w:rsidRDefault="00CE5FD1" w:rsidP="00CE5FD1">
      <w:pPr>
        <w:shd w:val="clear" w:color="auto" w:fill="FFFFFF"/>
        <w:tabs>
          <w:tab w:val="left" w:pos="1267"/>
        </w:tabs>
        <w:ind w:right="34" w:firstLine="704"/>
        <w:jc w:val="both"/>
        <w:rPr>
          <w:rFonts w:ascii="Arial" w:hAnsi="Arial" w:cs="Arial"/>
          <w:spacing w:val="-8"/>
          <w:sz w:val="24"/>
          <w:szCs w:val="24"/>
        </w:rPr>
      </w:pPr>
      <w:r w:rsidRPr="00D72956">
        <w:rPr>
          <w:rFonts w:ascii="Arial" w:hAnsi="Arial" w:cs="Arial"/>
          <w:spacing w:val="-9"/>
          <w:sz w:val="24"/>
          <w:szCs w:val="24"/>
        </w:rPr>
        <w:t xml:space="preserve">2.3.2. Поливка зеленых насаждений и газонов производится силами </w:t>
      </w:r>
      <w:r w:rsidRPr="00D72956">
        <w:rPr>
          <w:rFonts w:ascii="Arial" w:hAnsi="Arial" w:cs="Arial"/>
          <w:sz w:val="24"/>
          <w:szCs w:val="24"/>
        </w:rPr>
        <w:t>организаций и собственниками помещений.</w:t>
      </w:r>
    </w:p>
    <w:p w:rsidR="00CE5FD1" w:rsidRPr="00D72956" w:rsidRDefault="00CE5FD1" w:rsidP="00CE5FD1">
      <w:pPr>
        <w:shd w:val="clear" w:color="auto" w:fill="FFFFFF"/>
        <w:tabs>
          <w:tab w:val="left" w:pos="1267"/>
        </w:tabs>
        <w:ind w:right="24" w:firstLine="709"/>
        <w:jc w:val="both"/>
        <w:rPr>
          <w:rFonts w:ascii="Arial" w:hAnsi="Arial" w:cs="Arial"/>
          <w:spacing w:val="-11"/>
          <w:sz w:val="24"/>
          <w:szCs w:val="24"/>
        </w:rPr>
      </w:pPr>
      <w:r w:rsidRPr="00D72956">
        <w:rPr>
          <w:rFonts w:ascii="Arial" w:hAnsi="Arial" w:cs="Arial"/>
          <w:spacing w:val="-8"/>
          <w:sz w:val="24"/>
          <w:szCs w:val="24"/>
        </w:rPr>
        <w:t xml:space="preserve">2.3.3. Подметание проезжей части улиц, тротуаров производится с 23 </w:t>
      </w:r>
      <w:r w:rsidRPr="00D72956">
        <w:rPr>
          <w:rFonts w:ascii="Arial" w:hAnsi="Arial" w:cs="Arial"/>
          <w:spacing w:val="-1"/>
          <w:sz w:val="24"/>
          <w:szCs w:val="24"/>
        </w:rPr>
        <w:t xml:space="preserve">часов до 7 часов утра, а влажное подметание проезжей части улиц </w:t>
      </w:r>
      <w:r w:rsidRPr="00D72956">
        <w:rPr>
          <w:rFonts w:ascii="Arial" w:hAnsi="Arial" w:cs="Arial"/>
          <w:spacing w:val="-11"/>
          <w:sz w:val="24"/>
          <w:szCs w:val="24"/>
        </w:rPr>
        <w:t>рекомендуется производить по мере необходимости с 9 часов утра до 21 часа.</w:t>
      </w:r>
    </w:p>
    <w:p w:rsidR="00CE5FD1" w:rsidRPr="00D72956" w:rsidRDefault="00CE5FD1" w:rsidP="00CE5FD1">
      <w:pPr>
        <w:shd w:val="clear" w:color="auto" w:fill="FFFFFF"/>
        <w:tabs>
          <w:tab w:val="left" w:pos="1267"/>
        </w:tabs>
        <w:ind w:right="24" w:firstLine="709"/>
        <w:jc w:val="both"/>
        <w:rPr>
          <w:rFonts w:ascii="Arial" w:hAnsi="Arial" w:cs="Arial"/>
          <w:iCs/>
          <w:spacing w:val="-10"/>
          <w:sz w:val="24"/>
          <w:szCs w:val="24"/>
        </w:rPr>
      </w:pPr>
    </w:p>
    <w:p w:rsidR="00CE5FD1" w:rsidRDefault="00CE5FD1" w:rsidP="00CE5FD1">
      <w:pPr>
        <w:shd w:val="clear" w:color="auto" w:fill="FFFFFF"/>
        <w:jc w:val="center"/>
        <w:rPr>
          <w:rFonts w:ascii="Arial" w:hAnsi="Arial" w:cs="Arial"/>
          <w:b/>
          <w:iCs/>
          <w:spacing w:val="-10"/>
          <w:sz w:val="24"/>
          <w:szCs w:val="24"/>
        </w:rPr>
      </w:pPr>
      <w:r w:rsidRPr="00D72956">
        <w:rPr>
          <w:rFonts w:ascii="Arial" w:hAnsi="Arial" w:cs="Arial"/>
          <w:b/>
          <w:iCs/>
          <w:spacing w:val="-10"/>
          <w:sz w:val="24"/>
          <w:szCs w:val="24"/>
        </w:rPr>
        <w:t>2.4. Особенности уборки территории в осенне-зимний период</w:t>
      </w:r>
    </w:p>
    <w:p w:rsidR="00504FF5" w:rsidRPr="00D72956" w:rsidRDefault="00504FF5" w:rsidP="00CE5FD1">
      <w:pPr>
        <w:shd w:val="clear" w:color="auto" w:fill="FFFFFF"/>
        <w:jc w:val="center"/>
        <w:rPr>
          <w:rFonts w:ascii="Arial" w:hAnsi="Arial" w:cs="Arial"/>
          <w:iCs/>
          <w:spacing w:val="-9"/>
          <w:sz w:val="24"/>
          <w:szCs w:val="24"/>
        </w:rPr>
      </w:pPr>
    </w:p>
    <w:p w:rsidR="00CE5FD1" w:rsidRPr="00D72956" w:rsidRDefault="00CE5FD1" w:rsidP="00CE5FD1">
      <w:pPr>
        <w:shd w:val="clear" w:color="auto" w:fill="FFFFFF"/>
        <w:ind w:left="10" w:right="34" w:firstLine="704"/>
        <w:jc w:val="both"/>
        <w:rPr>
          <w:rFonts w:ascii="Arial" w:hAnsi="Arial" w:cs="Arial"/>
          <w:sz w:val="24"/>
          <w:szCs w:val="24"/>
        </w:rPr>
      </w:pPr>
      <w:r w:rsidRPr="00D72956">
        <w:rPr>
          <w:rFonts w:ascii="Arial" w:hAnsi="Arial" w:cs="Arial"/>
          <w:iCs/>
          <w:spacing w:val="-9"/>
          <w:sz w:val="24"/>
          <w:szCs w:val="24"/>
        </w:rPr>
        <w:t>2.4.1.</w:t>
      </w:r>
      <w:r w:rsidRPr="00D72956">
        <w:rPr>
          <w:rFonts w:ascii="Arial" w:hAnsi="Arial" w:cs="Arial"/>
          <w:i/>
          <w:iCs/>
          <w:spacing w:val="-9"/>
          <w:sz w:val="24"/>
          <w:szCs w:val="24"/>
        </w:rPr>
        <w:t xml:space="preserve"> </w:t>
      </w:r>
      <w:r w:rsidRPr="00D72956">
        <w:rPr>
          <w:rFonts w:ascii="Arial" w:hAnsi="Arial" w:cs="Arial"/>
          <w:spacing w:val="-9"/>
          <w:sz w:val="24"/>
          <w:szCs w:val="24"/>
        </w:rPr>
        <w:t xml:space="preserve">Осенне-зимняя уборка территории проводится с 15 октября по 15 </w:t>
      </w:r>
      <w:r w:rsidRPr="00D72956">
        <w:rPr>
          <w:rFonts w:ascii="Arial" w:hAnsi="Arial" w:cs="Arial"/>
          <w:spacing w:val="-3"/>
          <w:sz w:val="24"/>
          <w:szCs w:val="24"/>
        </w:rPr>
        <w:t xml:space="preserve">апреля и предусматривает уборку и вывоз мусора, снега и льда, грязи, </w:t>
      </w:r>
      <w:r w:rsidRPr="00D72956">
        <w:rPr>
          <w:rFonts w:ascii="Arial" w:hAnsi="Arial" w:cs="Arial"/>
          <w:sz w:val="24"/>
          <w:szCs w:val="24"/>
        </w:rPr>
        <w:t>посыпку улиц песком с примесью хлоридов.</w:t>
      </w:r>
    </w:p>
    <w:p w:rsidR="00CE5FD1" w:rsidRPr="00D72956" w:rsidRDefault="00CE5FD1" w:rsidP="00CE5FD1">
      <w:pPr>
        <w:shd w:val="clear" w:color="auto" w:fill="FFFFFF"/>
        <w:ind w:left="14" w:right="19" w:firstLine="704"/>
        <w:jc w:val="both"/>
        <w:rPr>
          <w:rFonts w:ascii="Arial" w:hAnsi="Arial" w:cs="Arial"/>
          <w:spacing w:val="-8"/>
          <w:sz w:val="24"/>
          <w:szCs w:val="24"/>
        </w:rPr>
      </w:pPr>
      <w:r w:rsidRPr="00D72956">
        <w:rPr>
          <w:rFonts w:ascii="Arial" w:hAnsi="Arial" w:cs="Arial"/>
          <w:sz w:val="24"/>
          <w:szCs w:val="24"/>
        </w:rPr>
        <w:t xml:space="preserve">В зависимости от климатических условий постановлением </w:t>
      </w:r>
      <w:r w:rsidRPr="00D72956">
        <w:rPr>
          <w:rFonts w:ascii="Arial" w:hAnsi="Arial" w:cs="Arial"/>
          <w:spacing w:val="-8"/>
          <w:sz w:val="24"/>
          <w:szCs w:val="24"/>
        </w:rPr>
        <w:t xml:space="preserve">администрации муниципального образования </w:t>
      </w:r>
      <w:r w:rsidR="009E6527">
        <w:rPr>
          <w:rFonts w:ascii="Arial" w:hAnsi="Arial" w:cs="Arial"/>
          <w:sz w:val="24"/>
          <w:szCs w:val="24"/>
        </w:rPr>
        <w:t>Чапаевский</w:t>
      </w:r>
      <w:r w:rsidRPr="00D72956">
        <w:rPr>
          <w:rFonts w:ascii="Arial" w:hAnsi="Arial" w:cs="Arial"/>
          <w:sz w:val="24"/>
          <w:szCs w:val="24"/>
        </w:rPr>
        <w:t xml:space="preserve"> сельсовет</w:t>
      </w:r>
      <w:r w:rsidRPr="00D72956">
        <w:rPr>
          <w:rFonts w:ascii="Arial" w:hAnsi="Arial" w:cs="Arial"/>
          <w:spacing w:val="-8"/>
          <w:sz w:val="24"/>
          <w:szCs w:val="24"/>
        </w:rPr>
        <w:t xml:space="preserve"> период осенне-зимней </w:t>
      </w:r>
      <w:r w:rsidRPr="00D72956">
        <w:rPr>
          <w:rFonts w:ascii="Arial" w:hAnsi="Arial" w:cs="Arial"/>
          <w:sz w:val="24"/>
          <w:szCs w:val="24"/>
        </w:rPr>
        <w:t>уборки может быть изменен.</w:t>
      </w:r>
    </w:p>
    <w:p w:rsidR="00CE5FD1" w:rsidRPr="00D72956" w:rsidRDefault="00CE5FD1" w:rsidP="00CE5FD1">
      <w:pPr>
        <w:shd w:val="clear" w:color="auto" w:fill="FFFFFF"/>
        <w:tabs>
          <w:tab w:val="left" w:pos="1296"/>
        </w:tabs>
        <w:ind w:right="14" w:firstLine="709"/>
        <w:jc w:val="both"/>
        <w:rPr>
          <w:rFonts w:ascii="Arial" w:hAnsi="Arial" w:cs="Arial"/>
          <w:spacing w:val="-7"/>
          <w:sz w:val="24"/>
          <w:szCs w:val="24"/>
        </w:rPr>
      </w:pPr>
      <w:r w:rsidRPr="00D72956">
        <w:rPr>
          <w:rFonts w:ascii="Arial" w:hAnsi="Arial" w:cs="Arial"/>
          <w:spacing w:val="-8"/>
          <w:sz w:val="24"/>
          <w:szCs w:val="24"/>
        </w:rPr>
        <w:t xml:space="preserve">2.4.2. Укладку свежевыпавшего снега в валы и кучи следует разрешать </w:t>
      </w:r>
      <w:r w:rsidRPr="00D72956">
        <w:rPr>
          <w:rFonts w:ascii="Arial" w:hAnsi="Arial" w:cs="Arial"/>
          <w:spacing w:val="-10"/>
          <w:sz w:val="24"/>
          <w:szCs w:val="24"/>
        </w:rPr>
        <w:t xml:space="preserve">на всех улицах, площадях, набережных, бульварах и скверах с последующей </w:t>
      </w:r>
      <w:r w:rsidRPr="00D72956">
        <w:rPr>
          <w:rFonts w:ascii="Arial" w:hAnsi="Arial" w:cs="Arial"/>
          <w:sz w:val="24"/>
          <w:szCs w:val="24"/>
        </w:rPr>
        <w:t>вывозкой.</w:t>
      </w:r>
    </w:p>
    <w:p w:rsidR="00CE5FD1" w:rsidRPr="00D72956" w:rsidRDefault="00CE5FD1" w:rsidP="00CE5FD1">
      <w:pPr>
        <w:shd w:val="clear" w:color="auto" w:fill="FFFFFF"/>
        <w:tabs>
          <w:tab w:val="left" w:pos="1296"/>
        </w:tabs>
        <w:ind w:right="19" w:firstLine="709"/>
        <w:jc w:val="both"/>
        <w:rPr>
          <w:rFonts w:ascii="Arial" w:hAnsi="Arial" w:cs="Arial"/>
          <w:sz w:val="24"/>
          <w:szCs w:val="24"/>
        </w:rPr>
      </w:pPr>
      <w:r w:rsidRPr="00D72956">
        <w:rPr>
          <w:rFonts w:ascii="Arial" w:hAnsi="Arial" w:cs="Arial"/>
          <w:spacing w:val="-7"/>
          <w:sz w:val="24"/>
          <w:szCs w:val="24"/>
        </w:rPr>
        <w:t xml:space="preserve">2.4.3. Посыпку песком с примесью хлоридов, как правило, следует </w:t>
      </w:r>
      <w:r w:rsidRPr="00D72956">
        <w:rPr>
          <w:rFonts w:ascii="Arial" w:hAnsi="Arial" w:cs="Arial"/>
          <w:spacing w:val="-10"/>
          <w:sz w:val="24"/>
          <w:szCs w:val="24"/>
        </w:rPr>
        <w:t>начинать немедленно с начала снегопада или появления гололеда.</w:t>
      </w:r>
    </w:p>
    <w:p w:rsidR="00CE5FD1" w:rsidRPr="00D72956" w:rsidRDefault="00CE5FD1" w:rsidP="00CE5FD1">
      <w:pPr>
        <w:shd w:val="clear" w:color="auto" w:fill="FFFFFF"/>
        <w:ind w:left="24" w:right="19" w:firstLine="704"/>
        <w:jc w:val="both"/>
        <w:rPr>
          <w:rFonts w:ascii="Arial" w:hAnsi="Arial" w:cs="Arial"/>
          <w:sz w:val="24"/>
          <w:szCs w:val="24"/>
        </w:rPr>
      </w:pPr>
      <w:r w:rsidRPr="00D72956">
        <w:rPr>
          <w:rFonts w:ascii="Arial" w:hAnsi="Arial" w:cs="Arial"/>
          <w:sz w:val="24"/>
          <w:szCs w:val="24"/>
        </w:rPr>
        <w:t xml:space="preserve">В первую очередь при гололеде посыпаются спуски, подъемы, </w:t>
      </w:r>
      <w:r w:rsidRPr="00D72956">
        <w:rPr>
          <w:rFonts w:ascii="Arial" w:hAnsi="Arial" w:cs="Arial"/>
          <w:spacing w:val="-6"/>
          <w:sz w:val="24"/>
          <w:szCs w:val="24"/>
        </w:rPr>
        <w:t xml:space="preserve">перекрестки, места остановок общественного транспорта, пешеходные </w:t>
      </w:r>
      <w:r w:rsidRPr="00D72956">
        <w:rPr>
          <w:rFonts w:ascii="Arial" w:hAnsi="Arial" w:cs="Arial"/>
          <w:sz w:val="24"/>
          <w:szCs w:val="24"/>
        </w:rPr>
        <w:t xml:space="preserve">переходы. </w:t>
      </w:r>
    </w:p>
    <w:p w:rsidR="00CE5FD1" w:rsidRPr="00D72956" w:rsidRDefault="00CE5FD1" w:rsidP="00CE5FD1">
      <w:pPr>
        <w:shd w:val="clear" w:color="auto" w:fill="FFFFFF"/>
        <w:ind w:left="24" w:right="19" w:firstLine="704"/>
        <w:jc w:val="both"/>
        <w:rPr>
          <w:rFonts w:ascii="Arial" w:hAnsi="Arial" w:cs="Arial"/>
          <w:spacing w:val="-14"/>
          <w:sz w:val="24"/>
          <w:szCs w:val="24"/>
        </w:rPr>
      </w:pPr>
      <w:r w:rsidRPr="00D72956">
        <w:rPr>
          <w:rFonts w:ascii="Arial" w:hAnsi="Arial" w:cs="Arial"/>
          <w:spacing w:val="-10"/>
          <w:sz w:val="24"/>
          <w:szCs w:val="24"/>
        </w:rPr>
        <w:t>Тротуары рекомендуется посыпать сухим песком без хлоридов.</w:t>
      </w:r>
    </w:p>
    <w:p w:rsidR="00CE5FD1" w:rsidRPr="00D72956" w:rsidRDefault="00CE5FD1" w:rsidP="00CE5FD1">
      <w:pPr>
        <w:shd w:val="clear" w:color="auto" w:fill="FFFFFF"/>
        <w:tabs>
          <w:tab w:val="left" w:pos="1392"/>
        </w:tabs>
        <w:ind w:left="24" w:right="14" w:firstLine="704"/>
        <w:jc w:val="both"/>
        <w:rPr>
          <w:rFonts w:ascii="Arial" w:hAnsi="Arial" w:cs="Arial"/>
          <w:spacing w:val="-10"/>
          <w:sz w:val="24"/>
          <w:szCs w:val="24"/>
        </w:rPr>
      </w:pPr>
      <w:r w:rsidRPr="00D72956">
        <w:rPr>
          <w:rFonts w:ascii="Arial" w:hAnsi="Arial" w:cs="Arial"/>
          <w:spacing w:val="-14"/>
          <w:sz w:val="24"/>
          <w:szCs w:val="24"/>
        </w:rPr>
        <w:t>2.4.4.</w:t>
      </w:r>
      <w:r w:rsidRPr="00D72956">
        <w:rPr>
          <w:rFonts w:ascii="Arial" w:hAnsi="Arial" w:cs="Arial"/>
          <w:sz w:val="24"/>
          <w:szCs w:val="24"/>
        </w:rPr>
        <w:tab/>
      </w:r>
      <w:r w:rsidRPr="00D72956">
        <w:rPr>
          <w:rFonts w:ascii="Arial" w:hAnsi="Arial" w:cs="Arial"/>
          <w:spacing w:val="-8"/>
          <w:sz w:val="24"/>
          <w:szCs w:val="24"/>
        </w:rPr>
        <w:t xml:space="preserve">Очистка от снега крыш и удаление сосулек производится с </w:t>
      </w:r>
      <w:r w:rsidRPr="00D72956">
        <w:rPr>
          <w:rFonts w:ascii="Arial" w:hAnsi="Arial" w:cs="Arial"/>
          <w:spacing w:val="-2"/>
          <w:sz w:val="24"/>
          <w:szCs w:val="24"/>
        </w:rPr>
        <w:t xml:space="preserve">обеспечением следующих мер безопасности: назначение дежурных, </w:t>
      </w:r>
      <w:r w:rsidRPr="00D72956">
        <w:rPr>
          <w:rFonts w:ascii="Arial" w:hAnsi="Arial" w:cs="Arial"/>
          <w:spacing w:val="-7"/>
          <w:sz w:val="24"/>
          <w:szCs w:val="24"/>
        </w:rPr>
        <w:t xml:space="preserve">ограждение тротуаров, оснащение страховочным оборудованием лиц, </w:t>
      </w:r>
      <w:r w:rsidRPr="00D72956">
        <w:rPr>
          <w:rFonts w:ascii="Arial" w:hAnsi="Arial" w:cs="Arial"/>
          <w:sz w:val="24"/>
          <w:szCs w:val="24"/>
        </w:rPr>
        <w:t>работающих на высоте.</w:t>
      </w:r>
    </w:p>
    <w:p w:rsidR="00CE5FD1" w:rsidRPr="00D72956" w:rsidRDefault="00CE5FD1" w:rsidP="00CE5FD1">
      <w:pPr>
        <w:shd w:val="clear" w:color="auto" w:fill="FFFFFF"/>
        <w:ind w:firstLine="709"/>
        <w:jc w:val="both"/>
        <w:rPr>
          <w:rFonts w:ascii="Arial" w:hAnsi="Arial" w:cs="Arial"/>
          <w:spacing w:val="-8"/>
          <w:sz w:val="24"/>
          <w:szCs w:val="24"/>
        </w:rPr>
      </w:pPr>
      <w:r w:rsidRPr="00D72956">
        <w:rPr>
          <w:rFonts w:ascii="Arial" w:hAnsi="Arial" w:cs="Arial"/>
          <w:spacing w:val="-10"/>
          <w:sz w:val="24"/>
          <w:szCs w:val="24"/>
        </w:rPr>
        <w:t>Снег, сброшенный с крыш, следует немедленно вывозить.</w:t>
      </w:r>
    </w:p>
    <w:p w:rsidR="00CE5FD1" w:rsidRPr="00D72956" w:rsidRDefault="00CE5FD1" w:rsidP="00CE5FD1">
      <w:pPr>
        <w:shd w:val="clear" w:color="auto" w:fill="FFFFFF"/>
        <w:ind w:left="34" w:right="5" w:firstLine="675"/>
        <w:jc w:val="both"/>
        <w:rPr>
          <w:rFonts w:ascii="Arial" w:hAnsi="Arial" w:cs="Arial"/>
          <w:spacing w:val="-14"/>
          <w:sz w:val="24"/>
          <w:szCs w:val="24"/>
        </w:rPr>
      </w:pPr>
      <w:r w:rsidRPr="00D72956">
        <w:rPr>
          <w:rFonts w:ascii="Arial" w:hAnsi="Arial" w:cs="Arial"/>
          <w:spacing w:val="-8"/>
          <w:sz w:val="24"/>
          <w:szCs w:val="24"/>
        </w:rPr>
        <w:t xml:space="preserve">На проездах, убираемых специализированными организациями, снег </w:t>
      </w:r>
      <w:r w:rsidRPr="00D72956">
        <w:rPr>
          <w:rFonts w:ascii="Arial" w:hAnsi="Arial" w:cs="Arial"/>
          <w:spacing w:val="-4"/>
          <w:sz w:val="24"/>
          <w:szCs w:val="24"/>
        </w:rPr>
        <w:t xml:space="preserve">следует сбрасывать с крыш до вывозки снега, сметенного с дорожных </w:t>
      </w:r>
      <w:r w:rsidRPr="00D72956">
        <w:rPr>
          <w:rFonts w:ascii="Arial" w:hAnsi="Arial" w:cs="Arial"/>
          <w:sz w:val="24"/>
          <w:szCs w:val="24"/>
        </w:rPr>
        <w:t>покрытий, и укладывать в общий с ними вал.</w:t>
      </w:r>
    </w:p>
    <w:p w:rsidR="003A50AC" w:rsidRDefault="003A50AC" w:rsidP="00CE5FD1">
      <w:pPr>
        <w:shd w:val="clear" w:color="auto" w:fill="FFFFFF"/>
        <w:tabs>
          <w:tab w:val="left" w:pos="1282"/>
        </w:tabs>
        <w:ind w:left="34" w:firstLine="704"/>
        <w:jc w:val="both"/>
        <w:rPr>
          <w:rFonts w:ascii="Arial" w:hAnsi="Arial" w:cs="Arial"/>
          <w:spacing w:val="-14"/>
          <w:sz w:val="24"/>
          <w:szCs w:val="24"/>
        </w:rPr>
      </w:pPr>
    </w:p>
    <w:p w:rsidR="003A50AC" w:rsidRDefault="003A50AC" w:rsidP="00CE5FD1">
      <w:pPr>
        <w:shd w:val="clear" w:color="auto" w:fill="FFFFFF"/>
        <w:tabs>
          <w:tab w:val="left" w:pos="1282"/>
        </w:tabs>
        <w:ind w:left="34" w:firstLine="704"/>
        <w:jc w:val="both"/>
        <w:rPr>
          <w:rFonts w:ascii="Arial" w:hAnsi="Arial" w:cs="Arial"/>
          <w:spacing w:val="-14"/>
          <w:sz w:val="24"/>
          <w:szCs w:val="24"/>
        </w:rPr>
      </w:pPr>
    </w:p>
    <w:p w:rsidR="00CE5FD1" w:rsidRPr="00D72956" w:rsidRDefault="00CE5FD1" w:rsidP="00CE5FD1">
      <w:pPr>
        <w:shd w:val="clear" w:color="auto" w:fill="FFFFFF"/>
        <w:tabs>
          <w:tab w:val="left" w:pos="1282"/>
        </w:tabs>
        <w:ind w:left="34" w:firstLine="704"/>
        <w:jc w:val="both"/>
        <w:rPr>
          <w:rFonts w:ascii="Arial" w:hAnsi="Arial" w:cs="Arial"/>
          <w:spacing w:val="-4"/>
          <w:sz w:val="24"/>
          <w:szCs w:val="24"/>
        </w:rPr>
      </w:pPr>
      <w:r w:rsidRPr="00D72956">
        <w:rPr>
          <w:rFonts w:ascii="Arial" w:hAnsi="Arial" w:cs="Arial"/>
          <w:spacing w:val="-14"/>
          <w:sz w:val="24"/>
          <w:szCs w:val="24"/>
        </w:rPr>
        <w:t>2.4.5.</w:t>
      </w:r>
      <w:r w:rsidRPr="00D72956">
        <w:rPr>
          <w:rFonts w:ascii="Arial" w:hAnsi="Arial" w:cs="Arial"/>
          <w:sz w:val="24"/>
          <w:szCs w:val="24"/>
        </w:rPr>
        <w:tab/>
      </w:r>
      <w:r w:rsidR="003A50AC">
        <w:rPr>
          <w:rFonts w:ascii="Arial" w:hAnsi="Arial" w:cs="Arial"/>
          <w:sz w:val="24"/>
          <w:szCs w:val="24"/>
        </w:rPr>
        <w:t xml:space="preserve"> </w:t>
      </w:r>
      <w:r w:rsidRPr="00D72956">
        <w:rPr>
          <w:rFonts w:ascii="Arial" w:hAnsi="Arial" w:cs="Arial"/>
          <w:spacing w:val="-9"/>
          <w:sz w:val="24"/>
          <w:szCs w:val="24"/>
        </w:rPr>
        <w:t xml:space="preserve">Вывоз снега разрешается только на специально отведенные места </w:t>
      </w:r>
      <w:r w:rsidRPr="00D72956">
        <w:rPr>
          <w:rFonts w:ascii="Arial" w:hAnsi="Arial" w:cs="Arial"/>
          <w:sz w:val="24"/>
          <w:szCs w:val="24"/>
        </w:rPr>
        <w:t>отвала.</w:t>
      </w:r>
    </w:p>
    <w:p w:rsidR="00CE5FD1" w:rsidRPr="00D72956" w:rsidRDefault="00CE5FD1" w:rsidP="00CE5FD1">
      <w:pPr>
        <w:shd w:val="clear" w:color="auto" w:fill="FFFFFF"/>
        <w:ind w:left="34" w:right="24" w:firstLine="704"/>
        <w:jc w:val="both"/>
        <w:rPr>
          <w:rFonts w:ascii="Arial" w:hAnsi="Arial" w:cs="Arial"/>
          <w:sz w:val="24"/>
          <w:szCs w:val="24"/>
        </w:rPr>
      </w:pPr>
      <w:r w:rsidRPr="00D72956">
        <w:rPr>
          <w:rFonts w:ascii="Arial" w:hAnsi="Arial" w:cs="Arial"/>
          <w:spacing w:val="-4"/>
          <w:sz w:val="24"/>
          <w:szCs w:val="24"/>
        </w:rPr>
        <w:t xml:space="preserve">Места отвала снега следует обеспечить удобными подъездами, </w:t>
      </w:r>
      <w:r w:rsidRPr="00D72956">
        <w:rPr>
          <w:rFonts w:ascii="Arial" w:hAnsi="Arial" w:cs="Arial"/>
          <w:sz w:val="24"/>
          <w:szCs w:val="24"/>
        </w:rPr>
        <w:t>необходимыми механизмами для складирования снега.</w:t>
      </w:r>
    </w:p>
    <w:p w:rsidR="00CE5FD1" w:rsidRPr="00D72956" w:rsidRDefault="00CE5FD1" w:rsidP="00CE5FD1">
      <w:pPr>
        <w:shd w:val="clear" w:color="auto" w:fill="FFFFFF"/>
        <w:ind w:left="34" w:right="24" w:firstLine="704"/>
        <w:jc w:val="both"/>
        <w:rPr>
          <w:rFonts w:ascii="Arial" w:hAnsi="Arial" w:cs="Arial"/>
          <w:b/>
          <w:bCs/>
          <w:iCs/>
          <w:spacing w:val="-10"/>
          <w:sz w:val="24"/>
          <w:szCs w:val="24"/>
        </w:rPr>
      </w:pPr>
    </w:p>
    <w:p w:rsidR="00CE5FD1" w:rsidRDefault="00CE5FD1" w:rsidP="00CE5FD1">
      <w:pPr>
        <w:shd w:val="clear" w:color="auto" w:fill="FFFFFF"/>
        <w:jc w:val="center"/>
        <w:rPr>
          <w:rFonts w:ascii="Arial" w:hAnsi="Arial" w:cs="Arial"/>
          <w:b/>
          <w:bCs/>
          <w:iCs/>
          <w:spacing w:val="-10"/>
          <w:sz w:val="24"/>
          <w:szCs w:val="24"/>
        </w:rPr>
      </w:pPr>
      <w:r w:rsidRPr="00D72956">
        <w:rPr>
          <w:rFonts w:ascii="Arial" w:hAnsi="Arial" w:cs="Arial"/>
          <w:b/>
          <w:bCs/>
          <w:iCs/>
          <w:spacing w:val="-10"/>
          <w:sz w:val="24"/>
          <w:szCs w:val="24"/>
        </w:rPr>
        <w:t>2.5. Порядок содержания элементов благоустройства</w:t>
      </w:r>
    </w:p>
    <w:p w:rsidR="00504FF5" w:rsidRPr="00D72956" w:rsidRDefault="00504FF5" w:rsidP="00CE5FD1">
      <w:pPr>
        <w:shd w:val="clear" w:color="auto" w:fill="FFFFFF"/>
        <w:jc w:val="center"/>
        <w:rPr>
          <w:rFonts w:ascii="Arial" w:hAnsi="Arial" w:cs="Arial"/>
          <w:iCs/>
          <w:spacing w:val="-14"/>
          <w:sz w:val="24"/>
          <w:szCs w:val="24"/>
        </w:rPr>
      </w:pPr>
    </w:p>
    <w:p w:rsidR="00CE5FD1" w:rsidRDefault="00CE5FD1" w:rsidP="00504FF5">
      <w:pPr>
        <w:shd w:val="clear" w:color="auto" w:fill="FFFFFF"/>
        <w:tabs>
          <w:tab w:val="left" w:pos="1248"/>
        </w:tabs>
        <w:ind w:firstLine="709"/>
        <w:jc w:val="center"/>
        <w:rPr>
          <w:rFonts w:ascii="Arial" w:hAnsi="Arial" w:cs="Arial"/>
          <w:b/>
          <w:i/>
          <w:iCs/>
          <w:spacing w:val="-11"/>
          <w:sz w:val="24"/>
          <w:szCs w:val="24"/>
        </w:rPr>
      </w:pPr>
      <w:r w:rsidRPr="00D72956">
        <w:rPr>
          <w:rFonts w:ascii="Arial" w:hAnsi="Arial" w:cs="Arial"/>
          <w:b/>
          <w:iCs/>
          <w:spacing w:val="-14"/>
          <w:sz w:val="24"/>
          <w:szCs w:val="24"/>
        </w:rPr>
        <w:t>2.5.1.</w:t>
      </w:r>
      <w:r w:rsidRPr="00D72956">
        <w:rPr>
          <w:rFonts w:ascii="Arial" w:hAnsi="Arial" w:cs="Arial"/>
          <w:b/>
          <w:iCs/>
          <w:sz w:val="24"/>
          <w:szCs w:val="24"/>
        </w:rPr>
        <w:tab/>
      </w:r>
      <w:r w:rsidRPr="00D72956">
        <w:rPr>
          <w:rFonts w:ascii="Arial" w:hAnsi="Arial" w:cs="Arial"/>
          <w:b/>
          <w:iCs/>
          <w:spacing w:val="-11"/>
          <w:sz w:val="24"/>
          <w:szCs w:val="24"/>
        </w:rPr>
        <w:t>Общие требования к содержанию элементов благоустройства</w:t>
      </w:r>
      <w:r w:rsidRPr="00D72956">
        <w:rPr>
          <w:rFonts w:ascii="Arial" w:hAnsi="Arial" w:cs="Arial"/>
          <w:b/>
          <w:i/>
          <w:iCs/>
          <w:spacing w:val="-11"/>
          <w:sz w:val="24"/>
          <w:szCs w:val="24"/>
        </w:rPr>
        <w:t>.</w:t>
      </w:r>
    </w:p>
    <w:p w:rsidR="00504FF5" w:rsidRPr="00D72956" w:rsidRDefault="00504FF5" w:rsidP="00CE5FD1">
      <w:pPr>
        <w:shd w:val="clear" w:color="auto" w:fill="FFFFFF"/>
        <w:tabs>
          <w:tab w:val="left" w:pos="1248"/>
        </w:tabs>
        <w:ind w:firstLine="709"/>
        <w:jc w:val="both"/>
        <w:rPr>
          <w:rFonts w:ascii="Arial" w:hAnsi="Arial" w:cs="Arial"/>
          <w:b/>
          <w:spacing w:val="-10"/>
          <w:sz w:val="24"/>
          <w:szCs w:val="24"/>
          <w:shd w:val="clear" w:color="auto" w:fill="FFFFFF"/>
        </w:rPr>
      </w:pPr>
    </w:p>
    <w:p w:rsidR="00CE5FD1" w:rsidRPr="00D72956" w:rsidRDefault="00CE5FD1" w:rsidP="00CE5FD1">
      <w:pPr>
        <w:shd w:val="clear" w:color="auto" w:fill="FFFFFF"/>
        <w:tabs>
          <w:tab w:val="left" w:pos="1565"/>
        </w:tabs>
        <w:ind w:right="29" w:firstLine="704"/>
        <w:jc w:val="both"/>
        <w:rPr>
          <w:rFonts w:ascii="Arial" w:hAnsi="Arial" w:cs="Arial"/>
          <w:spacing w:val="-13"/>
          <w:sz w:val="24"/>
          <w:szCs w:val="24"/>
        </w:rPr>
      </w:pPr>
      <w:r w:rsidRPr="00D72956">
        <w:rPr>
          <w:rFonts w:ascii="Arial" w:hAnsi="Arial" w:cs="Arial"/>
          <w:spacing w:val="-10"/>
          <w:sz w:val="24"/>
          <w:szCs w:val="24"/>
          <w:shd w:val="clear" w:color="auto" w:fill="FFFFFF"/>
        </w:rPr>
        <w:t xml:space="preserve">2.5.1.1. Содержание элементов благоустройства, включая работы по </w:t>
      </w:r>
      <w:r w:rsidRPr="00D72956">
        <w:rPr>
          <w:rFonts w:ascii="Arial" w:hAnsi="Arial" w:cs="Arial"/>
          <w:spacing w:val="-4"/>
          <w:sz w:val="24"/>
          <w:szCs w:val="24"/>
          <w:shd w:val="clear" w:color="auto" w:fill="FFFFFF"/>
        </w:rPr>
        <w:t xml:space="preserve">восстановлению и ремонту памятников, мемориалов осуществляется </w:t>
      </w:r>
      <w:r w:rsidRPr="00D72956">
        <w:rPr>
          <w:rFonts w:ascii="Arial" w:hAnsi="Arial" w:cs="Arial"/>
          <w:spacing w:val="-10"/>
          <w:sz w:val="24"/>
          <w:szCs w:val="24"/>
          <w:shd w:val="clear" w:color="auto" w:fill="FFFFFF"/>
        </w:rPr>
        <w:t>физическим и (или) юридическим лицам, независимо от их организационно-</w:t>
      </w:r>
      <w:r w:rsidRPr="00D72956">
        <w:rPr>
          <w:rFonts w:ascii="Arial" w:hAnsi="Arial" w:cs="Arial"/>
          <w:spacing w:val="-12"/>
          <w:sz w:val="24"/>
          <w:szCs w:val="24"/>
          <w:shd w:val="clear" w:color="auto" w:fill="FFFFFF"/>
        </w:rPr>
        <w:t xml:space="preserve">правовых форм, владеющим соответствующими элементами благоустройства </w:t>
      </w:r>
      <w:r w:rsidRPr="00D72956">
        <w:rPr>
          <w:rFonts w:ascii="Arial" w:hAnsi="Arial" w:cs="Arial"/>
          <w:spacing w:val="-9"/>
          <w:sz w:val="24"/>
          <w:szCs w:val="24"/>
          <w:shd w:val="clear" w:color="auto" w:fill="FFFFFF"/>
        </w:rPr>
        <w:t xml:space="preserve">на праве собственности, хозяйственного ведения, оперативного управления, </w:t>
      </w:r>
      <w:r w:rsidRPr="00D72956">
        <w:rPr>
          <w:rFonts w:ascii="Arial" w:hAnsi="Arial" w:cs="Arial"/>
          <w:sz w:val="24"/>
          <w:szCs w:val="24"/>
          <w:shd w:val="clear" w:color="auto" w:fill="FFFFFF"/>
        </w:rPr>
        <w:t>либо на основании соглашений с собственником или лицом, уполномоченным собственником.</w:t>
      </w:r>
    </w:p>
    <w:p w:rsidR="00CE5FD1" w:rsidRPr="00D72956" w:rsidRDefault="00CE5FD1" w:rsidP="00CE5FD1">
      <w:pPr>
        <w:shd w:val="clear" w:color="auto" w:fill="FFFFFF"/>
        <w:tabs>
          <w:tab w:val="left" w:pos="709"/>
        </w:tabs>
        <w:ind w:left="10" w:right="10" w:firstLine="704"/>
        <w:jc w:val="both"/>
        <w:rPr>
          <w:rFonts w:ascii="Arial" w:hAnsi="Arial" w:cs="Arial"/>
          <w:spacing w:val="-14"/>
          <w:sz w:val="24"/>
          <w:szCs w:val="24"/>
        </w:rPr>
      </w:pPr>
      <w:r w:rsidRPr="00D72956">
        <w:rPr>
          <w:rFonts w:ascii="Arial" w:hAnsi="Arial" w:cs="Arial"/>
          <w:spacing w:val="-13"/>
          <w:sz w:val="24"/>
          <w:szCs w:val="24"/>
        </w:rPr>
        <w:t>2.5.1.2.</w:t>
      </w:r>
      <w:r w:rsidRPr="00D72956">
        <w:rPr>
          <w:rFonts w:ascii="Arial" w:hAnsi="Arial" w:cs="Arial"/>
          <w:sz w:val="24"/>
          <w:szCs w:val="24"/>
        </w:rPr>
        <w:tab/>
      </w:r>
      <w:r w:rsidR="003A50AC">
        <w:rPr>
          <w:rFonts w:ascii="Arial" w:hAnsi="Arial" w:cs="Arial"/>
          <w:sz w:val="24"/>
          <w:szCs w:val="24"/>
        </w:rPr>
        <w:t xml:space="preserve"> </w:t>
      </w:r>
      <w:r w:rsidRPr="00D72956">
        <w:rPr>
          <w:rFonts w:ascii="Arial" w:hAnsi="Arial" w:cs="Arial"/>
          <w:spacing w:val="-1"/>
          <w:sz w:val="24"/>
          <w:szCs w:val="24"/>
        </w:rPr>
        <w:t xml:space="preserve">Строительство и установку оград, заборов, газонных и </w:t>
      </w:r>
      <w:r w:rsidRPr="00D72956">
        <w:rPr>
          <w:rFonts w:ascii="Arial" w:hAnsi="Arial" w:cs="Arial"/>
          <w:spacing w:val="-10"/>
          <w:sz w:val="24"/>
          <w:szCs w:val="24"/>
        </w:rPr>
        <w:t xml:space="preserve">тротуарных ограждений, киосков, палаток, павильонов, ларьков, стендов для </w:t>
      </w:r>
      <w:r w:rsidRPr="00D72956">
        <w:rPr>
          <w:rFonts w:ascii="Arial" w:hAnsi="Arial" w:cs="Arial"/>
          <w:sz w:val="24"/>
          <w:szCs w:val="24"/>
        </w:rPr>
        <w:t>объявлений и других устрой</w:t>
      </w:r>
      <w:proofErr w:type="gramStart"/>
      <w:r w:rsidRPr="00D72956">
        <w:rPr>
          <w:rFonts w:ascii="Arial" w:hAnsi="Arial" w:cs="Arial"/>
          <w:sz w:val="24"/>
          <w:szCs w:val="24"/>
        </w:rPr>
        <w:t>ств сл</w:t>
      </w:r>
      <w:proofErr w:type="gramEnd"/>
      <w:r w:rsidRPr="00D72956">
        <w:rPr>
          <w:rFonts w:ascii="Arial" w:hAnsi="Arial" w:cs="Arial"/>
          <w:sz w:val="24"/>
          <w:szCs w:val="24"/>
        </w:rPr>
        <w:t xml:space="preserve">едует осуществлять в порядке, </w:t>
      </w:r>
      <w:r w:rsidRPr="00D72956">
        <w:rPr>
          <w:rFonts w:ascii="Arial" w:hAnsi="Arial" w:cs="Arial"/>
          <w:spacing w:val="-3"/>
          <w:sz w:val="24"/>
          <w:szCs w:val="24"/>
        </w:rPr>
        <w:t xml:space="preserve">установленном законодательством Российской Федерации, субъекта </w:t>
      </w:r>
      <w:r w:rsidRPr="00D72956">
        <w:rPr>
          <w:rFonts w:ascii="Arial" w:hAnsi="Arial" w:cs="Arial"/>
          <w:spacing w:val="-11"/>
          <w:sz w:val="24"/>
          <w:szCs w:val="24"/>
        </w:rPr>
        <w:t>Российской Федерации, нормативными правовыми актами органов местного</w:t>
      </w:r>
      <w:r w:rsidRPr="00D72956">
        <w:rPr>
          <w:rFonts w:ascii="Arial" w:hAnsi="Arial" w:cs="Arial"/>
          <w:spacing w:val="-11"/>
          <w:sz w:val="24"/>
          <w:szCs w:val="24"/>
        </w:rPr>
        <w:br/>
      </w:r>
      <w:r w:rsidRPr="00D72956">
        <w:rPr>
          <w:rFonts w:ascii="Arial" w:hAnsi="Arial" w:cs="Arial"/>
          <w:sz w:val="24"/>
          <w:szCs w:val="24"/>
        </w:rPr>
        <w:t>самоуправления.</w:t>
      </w:r>
    </w:p>
    <w:p w:rsidR="00CE5FD1" w:rsidRPr="00D72956" w:rsidRDefault="00CE5FD1" w:rsidP="00CE5FD1">
      <w:pPr>
        <w:shd w:val="clear" w:color="auto" w:fill="FFFFFF"/>
        <w:tabs>
          <w:tab w:val="left" w:pos="709"/>
        </w:tabs>
        <w:ind w:left="19" w:right="14" w:firstLine="704"/>
        <w:jc w:val="both"/>
        <w:rPr>
          <w:rFonts w:ascii="Arial" w:hAnsi="Arial" w:cs="Arial"/>
          <w:spacing w:val="-8"/>
          <w:sz w:val="24"/>
          <w:szCs w:val="24"/>
        </w:rPr>
      </w:pPr>
      <w:r w:rsidRPr="00D72956">
        <w:rPr>
          <w:rFonts w:ascii="Arial" w:hAnsi="Arial" w:cs="Arial"/>
          <w:spacing w:val="-14"/>
          <w:sz w:val="24"/>
          <w:szCs w:val="24"/>
        </w:rPr>
        <w:t>2.5.1.3.</w:t>
      </w:r>
      <w:r w:rsidRPr="00D72956">
        <w:rPr>
          <w:rFonts w:ascii="Arial" w:hAnsi="Arial" w:cs="Arial"/>
          <w:sz w:val="24"/>
          <w:szCs w:val="24"/>
        </w:rPr>
        <w:tab/>
      </w:r>
      <w:r w:rsidR="003A50AC">
        <w:rPr>
          <w:rFonts w:ascii="Arial" w:hAnsi="Arial" w:cs="Arial"/>
          <w:sz w:val="24"/>
          <w:szCs w:val="24"/>
        </w:rPr>
        <w:t xml:space="preserve"> </w:t>
      </w:r>
      <w:r w:rsidRPr="00D72956">
        <w:rPr>
          <w:rFonts w:ascii="Arial" w:hAnsi="Arial" w:cs="Arial"/>
          <w:spacing w:val="-12"/>
          <w:sz w:val="24"/>
          <w:szCs w:val="24"/>
        </w:rPr>
        <w:t xml:space="preserve">Строительные площадки следует ограждать по всему периметру </w:t>
      </w:r>
      <w:r w:rsidRPr="00D72956">
        <w:rPr>
          <w:rFonts w:ascii="Arial" w:hAnsi="Arial" w:cs="Arial"/>
          <w:spacing w:val="-9"/>
          <w:sz w:val="24"/>
          <w:szCs w:val="24"/>
        </w:rPr>
        <w:t xml:space="preserve">плотным забором установленного образца. В ограждениях рекомендуется </w:t>
      </w:r>
      <w:r w:rsidRPr="00D72956">
        <w:rPr>
          <w:rFonts w:ascii="Arial" w:hAnsi="Arial" w:cs="Arial"/>
          <w:sz w:val="24"/>
          <w:szCs w:val="24"/>
        </w:rPr>
        <w:t>предусмотреть минимальное количество проездов.</w:t>
      </w:r>
    </w:p>
    <w:p w:rsidR="00CE5FD1" w:rsidRPr="00D72956" w:rsidRDefault="00CE5FD1" w:rsidP="00CE5FD1">
      <w:pPr>
        <w:shd w:val="clear" w:color="auto" w:fill="FFFFFF"/>
        <w:ind w:left="29" w:right="10" w:firstLine="704"/>
        <w:jc w:val="both"/>
        <w:rPr>
          <w:rFonts w:ascii="Arial" w:hAnsi="Arial" w:cs="Arial"/>
          <w:spacing w:val="-9"/>
          <w:sz w:val="24"/>
          <w:szCs w:val="24"/>
        </w:rPr>
      </w:pPr>
      <w:r w:rsidRPr="00D72956">
        <w:rPr>
          <w:rFonts w:ascii="Arial" w:hAnsi="Arial" w:cs="Arial"/>
          <w:spacing w:val="-8"/>
          <w:sz w:val="24"/>
          <w:szCs w:val="24"/>
        </w:rPr>
        <w:t xml:space="preserve">Проезды, как правило, должны выходить на второстепенные улицы и </w:t>
      </w:r>
      <w:r w:rsidRPr="00D72956">
        <w:rPr>
          <w:rFonts w:ascii="Arial" w:hAnsi="Arial" w:cs="Arial"/>
          <w:sz w:val="24"/>
          <w:szCs w:val="24"/>
        </w:rPr>
        <w:t>оборудоваться шлагбаумами или воротами.</w:t>
      </w:r>
    </w:p>
    <w:p w:rsidR="00CE5FD1" w:rsidRDefault="00CE5FD1" w:rsidP="00CE5FD1">
      <w:pPr>
        <w:shd w:val="clear" w:color="auto" w:fill="FFFFFF"/>
        <w:ind w:left="24" w:right="5" w:firstLine="704"/>
        <w:jc w:val="both"/>
        <w:rPr>
          <w:rFonts w:ascii="Arial" w:hAnsi="Arial" w:cs="Arial"/>
          <w:sz w:val="24"/>
          <w:szCs w:val="24"/>
        </w:rPr>
      </w:pPr>
      <w:r w:rsidRPr="00D72956">
        <w:rPr>
          <w:rFonts w:ascii="Arial" w:hAnsi="Arial" w:cs="Arial"/>
          <w:spacing w:val="-9"/>
          <w:sz w:val="24"/>
          <w:szCs w:val="24"/>
        </w:rPr>
        <w:t xml:space="preserve">Строительные площадки должны быть обеспечены благоустроенной </w:t>
      </w:r>
      <w:r w:rsidRPr="00D72956">
        <w:rPr>
          <w:rFonts w:ascii="Arial" w:hAnsi="Arial" w:cs="Arial"/>
          <w:spacing w:val="-10"/>
          <w:sz w:val="24"/>
          <w:szCs w:val="24"/>
        </w:rPr>
        <w:t xml:space="preserve">проезжей частью не менее 20 метров у каждого выезда с оборудованием для </w:t>
      </w:r>
      <w:r w:rsidRPr="00D72956">
        <w:rPr>
          <w:rFonts w:ascii="Arial" w:hAnsi="Arial" w:cs="Arial"/>
          <w:sz w:val="24"/>
          <w:szCs w:val="24"/>
        </w:rPr>
        <w:t>очистки колес.</w:t>
      </w:r>
    </w:p>
    <w:p w:rsidR="00504FF5" w:rsidRPr="00D72956" w:rsidRDefault="00504FF5" w:rsidP="00CE5FD1">
      <w:pPr>
        <w:shd w:val="clear" w:color="auto" w:fill="FFFFFF"/>
        <w:ind w:left="24" w:right="5" w:firstLine="704"/>
        <w:jc w:val="both"/>
        <w:rPr>
          <w:rFonts w:ascii="Arial" w:hAnsi="Arial" w:cs="Arial"/>
          <w:b/>
          <w:iCs/>
          <w:spacing w:val="-11"/>
          <w:sz w:val="24"/>
          <w:szCs w:val="24"/>
        </w:rPr>
      </w:pPr>
    </w:p>
    <w:p w:rsidR="00CE5FD1" w:rsidRDefault="00CE5FD1" w:rsidP="00504FF5">
      <w:pPr>
        <w:shd w:val="clear" w:color="auto" w:fill="FFFFFF"/>
        <w:ind w:left="24" w:right="5" w:firstLine="704"/>
        <w:jc w:val="center"/>
        <w:rPr>
          <w:rFonts w:ascii="Arial" w:hAnsi="Arial" w:cs="Arial"/>
          <w:b/>
          <w:iCs/>
          <w:spacing w:val="-11"/>
          <w:sz w:val="24"/>
          <w:szCs w:val="24"/>
        </w:rPr>
      </w:pPr>
      <w:r w:rsidRPr="00D72956">
        <w:rPr>
          <w:rFonts w:ascii="Arial" w:hAnsi="Arial" w:cs="Arial"/>
          <w:b/>
          <w:iCs/>
          <w:spacing w:val="-11"/>
          <w:sz w:val="24"/>
          <w:szCs w:val="24"/>
        </w:rPr>
        <w:t>2.5.2.</w:t>
      </w:r>
      <w:r w:rsidRPr="00D72956">
        <w:rPr>
          <w:rFonts w:ascii="Arial" w:hAnsi="Arial" w:cs="Arial"/>
          <w:b/>
          <w:iCs/>
          <w:sz w:val="24"/>
          <w:szCs w:val="24"/>
        </w:rPr>
        <w:tab/>
      </w:r>
      <w:r w:rsidR="00516359" w:rsidRPr="00D72956">
        <w:rPr>
          <w:rFonts w:ascii="Arial" w:hAnsi="Arial" w:cs="Arial"/>
          <w:b/>
          <w:iCs/>
          <w:sz w:val="24"/>
          <w:szCs w:val="24"/>
        </w:rPr>
        <w:t xml:space="preserve">Размещение </w:t>
      </w:r>
      <w:r w:rsidR="00516359" w:rsidRPr="00D72956">
        <w:rPr>
          <w:rFonts w:ascii="Arial" w:hAnsi="Arial" w:cs="Arial"/>
          <w:b/>
          <w:iCs/>
          <w:spacing w:val="-11"/>
          <w:sz w:val="24"/>
          <w:szCs w:val="24"/>
        </w:rPr>
        <w:t>световых вывесок  рекламы</w:t>
      </w:r>
      <w:r w:rsidRPr="00D72956">
        <w:rPr>
          <w:rFonts w:ascii="Arial" w:hAnsi="Arial" w:cs="Arial"/>
          <w:b/>
          <w:iCs/>
          <w:spacing w:val="-11"/>
          <w:sz w:val="24"/>
          <w:szCs w:val="24"/>
        </w:rPr>
        <w:t xml:space="preserve"> и витрины.</w:t>
      </w:r>
    </w:p>
    <w:p w:rsidR="00504FF5" w:rsidRPr="00D72956" w:rsidRDefault="00504FF5" w:rsidP="00CE5FD1">
      <w:pPr>
        <w:shd w:val="clear" w:color="auto" w:fill="FFFFFF"/>
        <w:ind w:left="24" w:right="5" w:firstLine="704"/>
        <w:jc w:val="both"/>
        <w:rPr>
          <w:rFonts w:ascii="Arial" w:hAnsi="Arial" w:cs="Arial"/>
          <w:spacing w:val="-13"/>
          <w:sz w:val="24"/>
          <w:szCs w:val="24"/>
        </w:rPr>
      </w:pPr>
    </w:p>
    <w:p w:rsidR="00516359" w:rsidRPr="00D72956" w:rsidRDefault="00CE5FD1" w:rsidP="00516359">
      <w:pPr>
        <w:shd w:val="clear" w:color="auto" w:fill="FFFFFF"/>
        <w:tabs>
          <w:tab w:val="left" w:pos="709"/>
        </w:tabs>
        <w:ind w:left="38" w:right="10" w:firstLine="671"/>
        <w:jc w:val="both"/>
        <w:rPr>
          <w:rFonts w:ascii="Arial" w:hAnsi="Arial" w:cs="Arial"/>
          <w:sz w:val="24"/>
          <w:szCs w:val="24"/>
        </w:rPr>
      </w:pPr>
      <w:r w:rsidRPr="00D72956">
        <w:rPr>
          <w:rFonts w:ascii="Arial" w:hAnsi="Arial" w:cs="Arial"/>
          <w:spacing w:val="-13"/>
          <w:sz w:val="24"/>
          <w:szCs w:val="24"/>
        </w:rPr>
        <w:t>2.5.2.1.</w:t>
      </w:r>
      <w:r w:rsidRPr="00D72956">
        <w:rPr>
          <w:rFonts w:ascii="Arial" w:hAnsi="Arial" w:cs="Arial"/>
          <w:sz w:val="24"/>
          <w:szCs w:val="24"/>
        </w:rPr>
        <w:tab/>
      </w:r>
      <w:r w:rsidR="009E6527">
        <w:rPr>
          <w:rFonts w:ascii="Arial" w:hAnsi="Arial" w:cs="Arial"/>
          <w:sz w:val="24"/>
          <w:szCs w:val="24"/>
        </w:rPr>
        <w:t xml:space="preserve"> </w:t>
      </w:r>
      <w:r w:rsidRPr="00D72956">
        <w:rPr>
          <w:rFonts w:ascii="Arial" w:hAnsi="Arial" w:cs="Arial"/>
          <w:spacing w:val="-9"/>
          <w:sz w:val="24"/>
          <w:szCs w:val="24"/>
        </w:rPr>
        <w:t xml:space="preserve">Установка всякого рода вывесок разрешается только после </w:t>
      </w:r>
      <w:r w:rsidRPr="00D72956">
        <w:rPr>
          <w:rFonts w:ascii="Arial" w:hAnsi="Arial" w:cs="Arial"/>
          <w:sz w:val="24"/>
          <w:szCs w:val="24"/>
        </w:rPr>
        <w:t>согласования эскизов с администрацией поселения.</w:t>
      </w:r>
    </w:p>
    <w:p w:rsidR="00516359" w:rsidRPr="00D72956" w:rsidRDefault="009E6527" w:rsidP="00516359">
      <w:pPr>
        <w:shd w:val="clear" w:color="auto" w:fill="FFFFFF"/>
        <w:tabs>
          <w:tab w:val="left" w:pos="709"/>
        </w:tabs>
        <w:ind w:left="38" w:right="10" w:firstLine="671"/>
        <w:jc w:val="both"/>
        <w:rPr>
          <w:rFonts w:ascii="Arial" w:hAnsi="Arial" w:cs="Arial"/>
          <w:sz w:val="24"/>
          <w:szCs w:val="24"/>
        </w:rPr>
      </w:pPr>
      <w:r>
        <w:rPr>
          <w:rFonts w:ascii="Arial" w:hAnsi="Arial" w:cs="Arial"/>
          <w:sz w:val="24"/>
          <w:szCs w:val="24"/>
        </w:rPr>
        <w:t xml:space="preserve">2.5.2.2. </w:t>
      </w:r>
      <w:r w:rsidR="00516359" w:rsidRPr="00D72956">
        <w:rPr>
          <w:rFonts w:ascii="Arial" w:hAnsi="Arial" w:cs="Arial"/>
          <w:sz w:val="24"/>
          <w:szCs w:val="24"/>
        </w:rPr>
        <w:t xml:space="preserve">Организациям, эксплуатирующим световые рекламы и вывески, рекомендуется обеспечивать своевременную замену перегоревших </w:t>
      </w:r>
      <w:proofErr w:type="spellStart"/>
      <w:r w:rsidR="00516359" w:rsidRPr="00D72956">
        <w:rPr>
          <w:rFonts w:ascii="Arial" w:hAnsi="Arial" w:cs="Arial"/>
          <w:sz w:val="24"/>
          <w:szCs w:val="24"/>
        </w:rPr>
        <w:t>газосветовых</w:t>
      </w:r>
      <w:proofErr w:type="spellEnd"/>
      <w:r w:rsidR="00516359" w:rsidRPr="00D72956">
        <w:rPr>
          <w:rFonts w:ascii="Arial" w:hAnsi="Arial" w:cs="Arial"/>
          <w:sz w:val="24"/>
          <w:szCs w:val="24"/>
        </w:rPr>
        <w:t xml:space="preserve"> трубок и электроламп. В случае неисправности отдельных знаков рекламы или вывески рекомендуется выключать полностью.</w:t>
      </w:r>
      <w:bookmarkStart w:id="0" w:name="100526"/>
      <w:bookmarkEnd w:id="0"/>
    </w:p>
    <w:p w:rsidR="002406D0" w:rsidRPr="00D72956" w:rsidRDefault="00516359" w:rsidP="002406D0">
      <w:pPr>
        <w:shd w:val="clear" w:color="auto" w:fill="FFFFFF"/>
        <w:tabs>
          <w:tab w:val="left" w:pos="709"/>
        </w:tabs>
        <w:ind w:left="38" w:right="10" w:firstLine="671"/>
        <w:jc w:val="both"/>
        <w:rPr>
          <w:rFonts w:ascii="Arial" w:hAnsi="Arial" w:cs="Arial"/>
          <w:sz w:val="24"/>
          <w:szCs w:val="24"/>
        </w:rPr>
      </w:pPr>
      <w:r w:rsidRPr="00D72956">
        <w:rPr>
          <w:rFonts w:ascii="Arial" w:hAnsi="Arial" w:cs="Arial"/>
          <w:sz w:val="24"/>
          <w:szCs w:val="24"/>
        </w:rPr>
        <w:t>2.5.2.3</w:t>
      </w:r>
      <w:r w:rsidR="009E6527">
        <w:rPr>
          <w:rFonts w:ascii="Arial" w:hAnsi="Arial" w:cs="Arial"/>
          <w:sz w:val="24"/>
          <w:szCs w:val="24"/>
        </w:rPr>
        <w:t>.</w:t>
      </w:r>
      <w:r w:rsidRPr="00D72956">
        <w:rPr>
          <w:rFonts w:ascii="Arial" w:hAnsi="Arial" w:cs="Arial"/>
          <w:sz w:val="24"/>
          <w:szCs w:val="24"/>
        </w:rPr>
        <w:t xml:space="preserve"> Не рекомендуется размещать на зданиях вывески и рекламу, перекрывающие архитектурные элементы зданий (например: оконные проемы, колонны, орнамент и прочие). Вывески с подложками не рекомендуется размещать на памятниках архитектуры и зданиях, год постройки которых 1953-й или более ранний. Рекламу рекомендуется размещать на глухих фасадах зданий (брандмауэрах) в количестве не более 4-х.</w:t>
      </w:r>
      <w:bookmarkStart w:id="1" w:name="100527"/>
      <w:bookmarkEnd w:id="1"/>
    </w:p>
    <w:p w:rsidR="002406D0" w:rsidRPr="00D72956" w:rsidRDefault="002406D0" w:rsidP="002406D0">
      <w:pPr>
        <w:shd w:val="clear" w:color="auto" w:fill="FFFFFF"/>
        <w:tabs>
          <w:tab w:val="left" w:pos="709"/>
        </w:tabs>
        <w:ind w:left="38" w:right="10" w:firstLine="671"/>
        <w:jc w:val="both"/>
        <w:rPr>
          <w:rFonts w:ascii="Arial" w:hAnsi="Arial" w:cs="Arial"/>
          <w:sz w:val="24"/>
          <w:szCs w:val="24"/>
        </w:rPr>
      </w:pPr>
      <w:r w:rsidRPr="00D72956">
        <w:rPr>
          <w:rFonts w:ascii="Arial" w:hAnsi="Arial" w:cs="Arial"/>
          <w:sz w:val="24"/>
          <w:szCs w:val="24"/>
        </w:rPr>
        <w:t>2.5.2.4</w:t>
      </w:r>
      <w:r w:rsidR="009E6527">
        <w:rPr>
          <w:rFonts w:ascii="Arial" w:hAnsi="Arial" w:cs="Arial"/>
          <w:sz w:val="24"/>
          <w:szCs w:val="24"/>
        </w:rPr>
        <w:t xml:space="preserve">. </w:t>
      </w:r>
      <w:r w:rsidR="00516359" w:rsidRPr="00D72956">
        <w:rPr>
          <w:rFonts w:ascii="Arial" w:hAnsi="Arial" w:cs="Arial"/>
          <w:sz w:val="24"/>
          <w:szCs w:val="24"/>
        </w:rPr>
        <w:t>Рекомендуется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рекомендуется размещать вывески со сдержанной цветовой гаммой (в том числе натурального цвета материалов: металл, камень, дерево). Для торговых комплексов рекомендуется разработка собственных архитектурно-художественных концепций, определяющих размещение и конструкцию вывесок.</w:t>
      </w:r>
      <w:bookmarkStart w:id="2" w:name="100528"/>
      <w:bookmarkEnd w:id="2"/>
    </w:p>
    <w:p w:rsidR="002406D0" w:rsidRPr="00D72956" w:rsidRDefault="002406D0" w:rsidP="002406D0">
      <w:pPr>
        <w:shd w:val="clear" w:color="auto" w:fill="FFFFFF"/>
        <w:tabs>
          <w:tab w:val="left" w:pos="709"/>
        </w:tabs>
        <w:ind w:left="38" w:right="10" w:firstLine="671"/>
        <w:jc w:val="both"/>
        <w:rPr>
          <w:rFonts w:ascii="Arial" w:hAnsi="Arial" w:cs="Arial"/>
          <w:sz w:val="24"/>
          <w:szCs w:val="24"/>
        </w:rPr>
      </w:pPr>
      <w:r w:rsidRPr="00D72956">
        <w:rPr>
          <w:rFonts w:ascii="Arial" w:hAnsi="Arial" w:cs="Arial"/>
          <w:sz w:val="24"/>
          <w:szCs w:val="24"/>
        </w:rPr>
        <w:t>2.5.2.</w:t>
      </w:r>
      <w:r w:rsidR="00516359" w:rsidRPr="00D72956">
        <w:rPr>
          <w:rFonts w:ascii="Arial" w:hAnsi="Arial" w:cs="Arial"/>
          <w:sz w:val="24"/>
          <w:szCs w:val="24"/>
        </w:rPr>
        <w:t>5. Расклейку газет, афиш, плакатов, различного рода объявлений и реклам рекомендуется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bookmarkStart w:id="3" w:name="100529"/>
      <w:bookmarkEnd w:id="3"/>
    </w:p>
    <w:p w:rsidR="002406D0" w:rsidRPr="00D72956" w:rsidRDefault="002406D0" w:rsidP="002406D0">
      <w:pPr>
        <w:shd w:val="clear" w:color="auto" w:fill="FFFFFF"/>
        <w:tabs>
          <w:tab w:val="left" w:pos="709"/>
        </w:tabs>
        <w:ind w:left="38" w:right="10" w:firstLine="671"/>
        <w:jc w:val="both"/>
        <w:rPr>
          <w:rFonts w:ascii="Arial" w:hAnsi="Arial" w:cs="Arial"/>
          <w:sz w:val="24"/>
          <w:szCs w:val="24"/>
        </w:rPr>
      </w:pPr>
      <w:r w:rsidRPr="00D72956">
        <w:rPr>
          <w:rFonts w:ascii="Arial" w:hAnsi="Arial" w:cs="Arial"/>
          <w:sz w:val="24"/>
          <w:szCs w:val="24"/>
        </w:rPr>
        <w:t>2.5.2.</w:t>
      </w:r>
      <w:r w:rsidR="00516359" w:rsidRPr="00D72956">
        <w:rPr>
          <w:rFonts w:ascii="Arial" w:hAnsi="Arial" w:cs="Arial"/>
          <w:sz w:val="24"/>
          <w:szCs w:val="24"/>
        </w:rPr>
        <w:t>6. 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bookmarkStart w:id="4" w:name="100530"/>
      <w:bookmarkEnd w:id="4"/>
    </w:p>
    <w:p w:rsidR="002406D0" w:rsidRPr="00D72956" w:rsidRDefault="002406D0" w:rsidP="002406D0">
      <w:pPr>
        <w:shd w:val="clear" w:color="auto" w:fill="FFFFFF"/>
        <w:tabs>
          <w:tab w:val="left" w:pos="709"/>
        </w:tabs>
        <w:ind w:left="38" w:right="10" w:firstLine="671"/>
        <w:jc w:val="both"/>
        <w:rPr>
          <w:rFonts w:ascii="Arial" w:hAnsi="Arial" w:cs="Arial"/>
          <w:sz w:val="24"/>
          <w:szCs w:val="24"/>
        </w:rPr>
      </w:pPr>
      <w:r w:rsidRPr="00D72956">
        <w:rPr>
          <w:rFonts w:ascii="Arial" w:hAnsi="Arial" w:cs="Arial"/>
          <w:sz w:val="24"/>
          <w:szCs w:val="24"/>
        </w:rPr>
        <w:t>2.5.1</w:t>
      </w:r>
      <w:r w:rsidR="00516359" w:rsidRPr="00D72956">
        <w:rPr>
          <w:rFonts w:ascii="Arial" w:hAnsi="Arial" w:cs="Arial"/>
          <w:sz w:val="24"/>
          <w:szCs w:val="24"/>
        </w:rPr>
        <w:t>.7. Размещение и эксплуатацию рекламных конструкций рекомендуется осуществлять в порядке, установленном решением представительного ор</w:t>
      </w:r>
      <w:r w:rsidRPr="00D72956">
        <w:rPr>
          <w:rFonts w:ascii="Arial" w:hAnsi="Arial" w:cs="Arial"/>
          <w:sz w:val="24"/>
          <w:szCs w:val="24"/>
        </w:rPr>
        <w:t>гана муниципального образования</w:t>
      </w:r>
      <w:bookmarkStart w:id="5" w:name="100531"/>
      <w:bookmarkEnd w:id="5"/>
      <w:r w:rsidR="009E6527">
        <w:rPr>
          <w:rFonts w:ascii="Arial" w:hAnsi="Arial" w:cs="Arial"/>
          <w:sz w:val="24"/>
          <w:szCs w:val="24"/>
        </w:rPr>
        <w:t>.</w:t>
      </w:r>
    </w:p>
    <w:p w:rsidR="00516359" w:rsidRPr="00D72956" w:rsidRDefault="002406D0" w:rsidP="002406D0">
      <w:pPr>
        <w:shd w:val="clear" w:color="auto" w:fill="FFFFFF"/>
        <w:tabs>
          <w:tab w:val="left" w:pos="709"/>
        </w:tabs>
        <w:ind w:left="38" w:right="10"/>
        <w:jc w:val="both"/>
        <w:rPr>
          <w:rFonts w:ascii="Arial" w:hAnsi="Arial" w:cs="Arial"/>
          <w:spacing w:val="-14"/>
          <w:sz w:val="24"/>
          <w:szCs w:val="24"/>
        </w:rPr>
      </w:pPr>
      <w:r w:rsidRPr="00D72956">
        <w:rPr>
          <w:rFonts w:ascii="Arial" w:hAnsi="Arial" w:cs="Arial"/>
          <w:sz w:val="24"/>
          <w:szCs w:val="24"/>
        </w:rPr>
        <w:t xml:space="preserve">        2.5.2.</w:t>
      </w:r>
      <w:r w:rsidR="00516359" w:rsidRPr="00D72956">
        <w:rPr>
          <w:rFonts w:ascii="Arial" w:hAnsi="Arial" w:cs="Arial"/>
          <w:sz w:val="24"/>
          <w:szCs w:val="24"/>
        </w:rPr>
        <w:t>.8. Рекламные конструкции не рекомендуется располагать отдельно от оборудования (за исключением, например, конструкций культурных и спортивных объектов, а также афишных тумб).</w:t>
      </w:r>
    </w:p>
    <w:p w:rsidR="00516359" w:rsidRDefault="002406D0" w:rsidP="002406D0">
      <w:pPr>
        <w:shd w:val="clear" w:color="auto" w:fill="FFFFFF"/>
        <w:tabs>
          <w:tab w:val="left" w:pos="1248"/>
        </w:tabs>
        <w:ind w:left="38"/>
        <w:jc w:val="both"/>
        <w:rPr>
          <w:rFonts w:ascii="Arial" w:hAnsi="Arial" w:cs="Arial"/>
          <w:sz w:val="24"/>
          <w:szCs w:val="24"/>
        </w:rPr>
      </w:pPr>
      <w:bookmarkStart w:id="6" w:name="100532"/>
      <w:bookmarkEnd w:id="6"/>
      <w:r w:rsidRPr="00D72956">
        <w:rPr>
          <w:rFonts w:ascii="Arial" w:hAnsi="Arial" w:cs="Arial"/>
          <w:sz w:val="24"/>
          <w:szCs w:val="24"/>
        </w:rPr>
        <w:t xml:space="preserve">        2.5.2.</w:t>
      </w:r>
      <w:r w:rsidR="00516359" w:rsidRPr="00D72956">
        <w:rPr>
          <w:rFonts w:ascii="Arial" w:hAnsi="Arial" w:cs="Arial"/>
          <w:sz w:val="24"/>
          <w:szCs w:val="24"/>
        </w:rPr>
        <w:t>9. Крупноформатные рекламные конструкции (</w:t>
      </w:r>
      <w:proofErr w:type="spellStart"/>
      <w:r w:rsidR="00516359" w:rsidRPr="00D72956">
        <w:rPr>
          <w:rFonts w:ascii="Arial" w:hAnsi="Arial" w:cs="Arial"/>
          <w:sz w:val="24"/>
          <w:szCs w:val="24"/>
        </w:rPr>
        <w:t>билборды</w:t>
      </w:r>
      <w:proofErr w:type="spellEnd"/>
      <w:r w:rsidR="00516359" w:rsidRPr="00D72956">
        <w:rPr>
          <w:rFonts w:ascii="Arial" w:hAnsi="Arial" w:cs="Arial"/>
          <w:sz w:val="24"/>
          <w:szCs w:val="24"/>
        </w:rPr>
        <w:t xml:space="preserve">, </w:t>
      </w:r>
      <w:proofErr w:type="spellStart"/>
      <w:r w:rsidR="00516359" w:rsidRPr="00D72956">
        <w:rPr>
          <w:rFonts w:ascii="Arial" w:hAnsi="Arial" w:cs="Arial"/>
          <w:sz w:val="24"/>
          <w:szCs w:val="24"/>
        </w:rPr>
        <w:t>суперсайты</w:t>
      </w:r>
      <w:proofErr w:type="spellEnd"/>
      <w:r w:rsidR="00516359" w:rsidRPr="00D72956">
        <w:rPr>
          <w:rFonts w:ascii="Arial" w:hAnsi="Arial" w:cs="Arial"/>
          <w:sz w:val="24"/>
          <w:szCs w:val="24"/>
        </w:rPr>
        <w:t xml:space="preserve"> и прочие) не рекомендуется располагать ближе 100 метров от жилых, общественных и офисных зданий</w:t>
      </w:r>
      <w:r w:rsidR="009E6527">
        <w:rPr>
          <w:rFonts w:ascii="Arial" w:hAnsi="Arial" w:cs="Arial"/>
          <w:sz w:val="24"/>
          <w:szCs w:val="24"/>
        </w:rPr>
        <w:t>.</w:t>
      </w:r>
    </w:p>
    <w:p w:rsidR="00504FF5" w:rsidRPr="00D72956" w:rsidRDefault="00504FF5" w:rsidP="002406D0">
      <w:pPr>
        <w:shd w:val="clear" w:color="auto" w:fill="FFFFFF"/>
        <w:tabs>
          <w:tab w:val="left" w:pos="1248"/>
        </w:tabs>
        <w:ind w:left="38"/>
        <w:jc w:val="both"/>
        <w:rPr>
          <w:rFonts w:ascii="Arial" w:hAnsi="Arial" w:cs="Arial"/>
          <w:sz w:val="24"/>
          <w:szCs w:val="24"/>
        </w:rPr>
      </w:pPr>
    </w:p>
    <w:p w:rsidR="00CE5FD1" w:rsidRDefault="003A50AC" w:rsidP="00504FF5">
      <w:pPr>
        <w:shd w:val="clear" w:color="auto" w:fill="FFFFFF"/>
        <w:tabs>
          <w:tab w:val="left" w:pos="1248"/>
        </w:tabs>
        <w:ind w:left="38" w:firstLine="704"/>
        <w:jc w:val="center"/>
        <w:rPr>
          <w:rFonts w:ascii="Arial" w:hAnsi="Arial" w:cs="Arial"/>
          <w:b/>
          <w:iCs/>
          <w:sz w:val="24"/>
          <w:szCs w:val="24"/>
        </w:rPr>
      </w:pPr>
      <w:r>
        <w:rPr>
          <w:rFonts w:ascii="Arial" w:hAnsi="Arial" w:cs="Arial"/>
          <w:sz w:val="24"/>
          <w:szCs w:val="24"/>
        </w:rPr>
        <w:t xml:space="preserve"> </w:t>
      </w:r>
      <w:r w:rsidR="00CE5FD1" w:rsidRPr="00D72956">
        <w:rPr>
          <w:rFonts w:ascii="Arial" w:hAnsi="Arial" w:cs="Arial"/>
          <w:b/>
          <w:iCs/>
          <w:spacing w:val="-12"/>
          <w:sz w:val="24"/>
          <w:szCs w:val="24"/>
        </w:rPr>
        <w:t>2.5.3.</w:t>
      </w:r>
      <w:r w:rsidR="00CE5FD1" w:rsidRPr="00D72956">
        <w:rPr>
          <w:rFonts w:ascii="Arial" w:hAnsi="Arial" w:cs="Arial"/>
          <w:b/>
          <w:iCs/>
          <w:sz w:val="24"/>
          <w:szCs w:val="24"/>
        </w:rPr>
        <w:tab/>
      </w:r>
      <w:r w:rsidR="00CE5FD1" w:rsidRPr="00D72956">
        <w:rPr>
          <w:rFonts w:ascii="Arial" w:hAnsi="Arial" w:cs="Arial"/>
          <w:b/>
          <w:iCs/>
          <w:spacing w:val="-11"/>
          <w:sz w:val="24"/>
          <w:szCs w:val="24"/>
        </w:rPr>
        <w:t xml:space="preserve">Строительство, установка и содержание малых архитектурных </w:t>
      </w:r>
      <w:r w:rsidR="00CE5FD1" w:rsidRPr="00D72956">
        <w:rPr>
          <w:rFonts w:ascii="Arial" w:hAnsi="Arial" w:cs="Arial"/>
          <w:b/>
          <w:iCs/>
          <w:sz w:val="24"/>
          <w:szCs w:val="24"/>
        </w:rPr>
        <w:t>форм.</w:t>
      </w:r>
    </w:p>
    <w:p w:rsidR="00504FF5" w:rsidRPr="00D72956" w:rsidRDefault="00504FF5" w:rsidP="00516359">
      <w:pPr>
        <w:shd w:val="clear" w:color="auto" w:fill="FFFFFF"/>
        <w:tabs>
          <w:tab w:val="left" w:pos="1248"/>
        </w:tabs>
        <w:ind w:left="38" w:firstLine="704"/>
        <w:jc w:val="both"/>
        <w:rPr>
          <w:rFonts w:ascii="Arial" w:hAnsi="Arial" w:cs="Arial"/>
          <w:sz w:val="24"/>
          <w:szCs w:val="24"/>
        </w:rPr>
      </w:pPr>
    </w:p>
    <w:p w:rsidR="00CE5FD1" w:rsidRPr="00D72956" w:rsidRDefault="00CE5FD1" w:rsidP="00CE5FD1">
      <w:pPr>
        <w:shd w:val="clear" w:color="auto" w:fill="FFFFFF"/>
        <w:ind w:left="43" w:right="14" w:firstLine="704"/>
        <w:jc w:val="both"/>
        <w:rPr>
          <w:rFonts w:ascii="Arial" w:hAnsi="Arial" w:cs="Arial"/>
          <w:sz w:val="24"/>
          <w:szCs w:val="24"/>
        </w:rPr>
      </w:pPr>
      <w:r w:rsidRPr="00D72956">
        <w:rPr>
          <w:rFonts w:ascii="Arial" w:hAnsi="Arial" w:cs="Arial"/>
          <w:sz w:val="24"/>
          <w:szCs w:val="24"/>
        </w:rPr>
        <w:t xml:space="preserve">2.5.3.1. Окраска киосков, павильонов, палаток, тележек, лотков, </w:t>
      </w:r>
      <w:r w:rsidRPr="00D72956">
        <w:rPr>
          <w:rFonts w:ascii="Arial" w:hAnsi="Arial" w:cs="Arial"/>
          <w:spacing w:val="-7"/>
          <w:sz w:val="24"/>
          <w:szCs w:val="24"/>
        </w:rPr>
        <w:t xml:space="preserve">столиков, заборов,    газонных ограждений и ограждений тротуаров, </w:t>
      </w:r>
      <w:r w:rsidRPr="00D72956">
        <w:rPr>
          <w:rFonts w:ascii="Arial" w:hAnsi="Arial" w:cs="Arial"/>
          <w:sz w:val="24"/>
          <w:szCs w:val="24"/>
        </w:rPr>
        <w:t xml:space="preserve">павильонов ожидания транспорта, телефонных кабин, спортивных </w:t>
      </w:r>
      <w:r w:rsidRPr="00D72956">
        <w:rPr>
          <w:rFonts w:ascii="Arial" w:hAnsi="Arial" w:cs="Arial"/>
          <w:spacing w:val="-7"/>
          <w:sz w:val="24"/>
          <w:szCs w:val="24"/>
        </w:rPr>
        <w:t xml:space="preserve">сооружений, стендов для афиш и объявлений и иных стендов, рекламных </w:t>
      </w:r>
      <w:r w:rsidRPr="00D72956">
        <w:rPr>
          <w:rFonts w:ascii="Arial" w:hAnsi="Arial" w:cs="Arial"/>
          <w:spacing w:val="-6"/>
          <w:sz w:val="24"/>
          <w:szCs w:val="24"/>
        </w:rPr>
        <w:t xml:space="preserve">тумб, указателей остановок транспорта и переходов, скамеек должна </w:t>
      </w:r>
      <w:r w:rsidRPr="00D72956">
        <w:rPr>
          <w:rFonts w:ascii="Arial" w:hAnsi="Arial" w:cs="Arial"/>
          <w:sz w:val="24"/>
          <w:szCs w:val="24"/>
        </w:rPr>
        <w:t>производиться не реже одного раза в год.</w:t>
      </w:r>
    </w:p>
    <w:p w:rsidR="00CE5FD1" w:rsidRDefault="00CE5FD1" w:rsidP="00CE5FD1">
      <w:pPr>
        <w:shd w:val="clear" w:color="auto" w:fill="FFFFFF"/>
        <w:ind w:right="29" w:firstLine="709"/>
        <w:jc w:val="both"/>
        <w:rPr>
          <w:rFonts w:ascii="Arial" w:hAnsi="Arial" w:cs="Arial"/>
          <w:sz w:val="24"/>
          <w:szCs w:val="24"/>
        </w:rPr>
      </w:pPr>
      <w:r w:rsidRPr="00D72956">
        <w:rPr>
          <w:rFonts w:ascii="Arial" w:hAnsi="Arial" w:cs="Arial"/>
          <w:sz w:val="24"/>
          <w:szCs w:val="24"/>
        </w:rPr>
        <w:t xml:space="preserve">2.5.3.2. Окраска каменных, железобетонных и металлических </w:t>
      </w:r>
      <w:r w:rsidRPr="00D72956">
        <w:rPr>
          <w:rFonts w:ascii="Arial" w:hAnsi="Arial" w:cs="Arial"/>
          <w:spacing w:val="-10"/>
          <w:sz w:val="24"/>
          <w:szCs w:val="24"/>
        </w:rPr>
        <w:t xml:space="preserve">ограждений фонарей уличного освещения, опор, трансформаторных будок и </w:t>
      </w:r>
      <w:r w:rsidRPr="00D72956">
        <w:rPr>
          <w:rFonts w:ascii="Arial" w:hAnsi="Arial" w:cs="Arial"/>
          <w:spacing w:val="-5"/>
          <w:sz w:val="24"/>
          <w:szCs w:val="24"/>
        </w:rPr>
        <w:t xml:space="preserve">киосков, металлических ворот жилых, общественных и промышленных </w:t>
      </w:r>
      <w:r w:rsidRPr="00D72956">
        <w:rPr>
          <w:rFonts w:ascii="Arial" w:hAnsi="Arial" w:cs="Arial"/>
          <w:spacing w:val="-9"/>
          <w:sz w:val="24"/>
          <w:szCs w:val="24"/>
        </w:rPr>
        <w:t xml:space="preserve">зданий должна производиться не реже одного раза в два года, а ремонт - по </w:t>
      </w:r>
      <w:r w:rsidRPr="00D72956">
        <w:rPr>
          <w:rFonts w:ascii="Arial" w:hAnsi="Arial" w:cs="Arial"/>
          <w:sz w:val="24"/>
          <w:szCs w:val="24"/>
        </w:rPr>
        <w:t>мере необходимости.</w:t>
      </w:r>
    </w:p>
    <w:p w:rsidR="00504FF5" w:rsidRPr="00D72956" w:rsidRDefault="00504FF5" w:rsidP="00CE5FD1">
      <w:pPr>
        <w:shd w:val="clear" w:color="auto" w:fill="FFFFFF"/>
        <w:ind w:right="29" w:firstLine="709"/>
        <w:jc w:val="both"/>
        <w:rPr>
          <w:rFonts w:ascii="Arial" w:hAnsi="Arial" w:cs="Arial"/>
          <w:b/>
          <w:bCs/>
          <w:iCs/>
          <w:spacing w:val="-10"/>
          <w:sz w:val="24"/>
          <w:szCs w:val="24"/>
        </w:rPr>
      </w:pPr>
    </w:p>
    <w:p w:rsidR="00CE5FD1" w:rsidRDefault="00CE5FD1" w:rsidP="00504FF5">
      <w:pPr>
        <w:shd w:val="clear" w:color="auto" w:fill="FFFFFF"/>
        <w:ind w:right="29" w:firstLine="704"/>
        <w:jc w:val="center"/>
        <w:rPr>
          <w:rFonts w:ascii="Arial" w:hAnsi="Arial" w:cs="Arial"/>
          <w:b/>
          <w:bCs/>
          <w:i/>
          <w:iCs/>
          <w:spacing w:val="-10"/>
          <w:sz w:val="24"/>
          <w:szCs w:val="24"/>
        </w:rPr>
      </w:pPr>
      <w:r w:rsidRPr="00D72956">
        <w:rPr>
          <w:rFonts w:ascii="Arial" w:hAnsi="Arial" w:cs="Arial"/>
          <w:b/>
          <w:bCs/>
          <w:iCs/>
          <w:spacing w:val="-10"/>
          <w:sz w:val="24"/>
          <w:szCs w:val="24"/>
        </w:rPr>
        <w:t>2.5.4. Ремонт и содержание зданий и сооружений</w:t>
      </w:r>
    </w:p>
    <w:p w:rsidR="00504FF5" w:rsidRPr="00D72956" w:rsidRDefault="00504FF5" w:rsidP="00CE5FD1">
      <w:pPr>
        <w:shd w:val="clear" w:color="auto" w:fill="FFFFFF"/>
        <w:ind w:right="29" w:firstLine="704"/>
        <w:jc w:val="both"/>
        <w:rPr>
          <w:rFonts w:ascii="Arial" w:hAnsi="Arial" w:cs="Arial"/>
          <w:spacing w:val="-8"/>
          <w:sz w:val="24"/>
          <w:szCs w:val="24"/>
        </w:rPr>
      </w:pPr>
    </w:p>
    <w:p w:rsidR="00CE5FD1" w:rsidRPr="00D72956" w:rsidRDefault="00CE5FD1" w:rsidP="00CE5FD1">
      <w:pPr>
        <w:shd w:val="clear" w:color="auto" w:fill="FFFFFF"/>
        <w:tabs>
          <w:tab w:val="left" w:pos="709"/>
        </w:tabs>
        <w:ind w:right="19" w:firstLine="709"/>
        <w:jc w:val="both"/>
        <w:rPr>
          <w:rFonts w:ascii="Arial" w:hAnsi="Arial" w:cs="Arial"/>
          <w:spacing w:val="-10"/>
          <w:sz w:val="24"/>
          <w:szCs w:val="24"/>
        </w:rPr>
      </w:pPr>
      <w:r w:rsidRPr="00D72956">
        <w:rPr>
          <w:rFonts w:ascii="Arial" w:hAnsi="Arial" w:cs="Arial"/>
          <w:spacing w:val="-8"/>
          <w:sz w:val="24"/>
          <w:szCs w:val="24"/>
        </w:rPr>
        <w:t xml:space="preserve">2.5.4.1. Эксплуатация зданий и сооружений, их ремонт производится в </w:t>
      </w:r>
      <w:r w:rsidRPr="00D72956">
        <w:rPr>
          <w:rFonts w:ascii="Arial" w:hAnsi="Arial" w:cs="Arial"/>
          <w:spacing w:val="-4"/>
          <w:sz w:val="24"/>
          <w:szCs w:val="24"/>
        </w:rPr>
        <w:t xml:space="preserve">соответствии с установленными правилами и нормами технической </w:t>
      </w:r>
      <w:r w:rsidRPr="00D72956">
        <w:rPr>
          <w:rFonts w:ascii="Arial" w:hAnsi="Arial" w:cs="Arial"/>
          <w:sz w:val="24"/>
          <w:szCs w:val="24"/>
        </w:rPr>
        <w:t>эксплуатации.</w:t>
      </w:r>
    </w:p>
    <w:p w:rsidR="00CE5FD1" w:rsidRPr="00D72956" w:rsidRDefault="00CE5FD1" w:rsidP="00CE5FD1">
      <w:pPr>
        <w:shd w:val="clear" w:color="auto" w:fill="FFFFFF"/>
        <w:tabs>
          <w:tab w:val="left" w:pos="709"/>
        </w:tabs>
        <w:ind w:right="24" w:firstLine="709"/>
        <w:jc w:val="both"/>
        <w:rPr>
          <w:rFonts w:ascii="Arial" w:hAnsi="Arial" w:cs="Arial"/>
          <w:spacing w:val="-11"/>
          <w:sz w:val="24"/>
          <w:szCs w:val="24"/>
        </w:rPr>
      </w:pPr>
      <w:r w:rsidRPr="00D72956">
        <w:rPr>
          <w:rFonts w:ascii="Arial" w:hAnsi="Arial" w:cs="Arial"/>
          <w:spacing w:val="-10"/>
          <w:sz w:val="24"/>
          <w:szCs w:val="24"/>
        </w:rPr>
        <w:t xml:space="preserve">2.5.4.2. Текущий и капитальный ремонт, окраска фасадов зданий и </w:t>
      </w:r>
      <w:r w:rsidRPr="00D72956">
        <w:rPr>
          <w:rFonts w:ascii="Arial" w:hAnsi="Arial" w:cs="Arial"/>
          <w:spacing w:val="-9"/>
          <w:sz w:val="24"/>
          <w:szCs w:val="24"/>
        </w:rPr>
        <w:t xml:space="preserve">сооружений производится в зависимости от их технического состояния </w:t>
      </w:r>
      <w:r w:rsidRPr="00D72956">
        <w:rPr>
          <w:rFonts w:ascii="Arial" w:hAnsi="Arial" w:cs="Arial"/>
          <w:spacing w:val="-11"/>
          <w:sz w:val="24"/>
          <w:szCs w:val="24"/>
        </w:rPr>
        <w:t xml:space="preserve">собственниками зданий и сооружений либо по соглашению с собственником </w:t>
      </w:r>
      <w:r w:rsidRPr="00D72956">
        <w:rPr>
          <w:rFonts w:ascii="Arial" w:hAnsi="Arial" w:cs="Arial"/>
          <w:sz w:val="24"/>
          <w:szCs w:val="24"/>
        </w:rPr>
        <w:t>иными лицами.</w:t>
      </w:r>
    </w:p>
    <w:p w:rsidR="00CE5FD1" w:rsidRPr="00D72956" w:rsidRDefault="00CE5FD1" w:rsidP="00CE5FD1">
      <w:pPr>
        <w:shd w:val="clear" w:color="auto" w:fill="FFFFFF"/>
        <w:tabs>
          <w:tab w:val="left" w:pos="1469"/>
        </w:tabs>
        <w:ind w:right="19" w:firstLine="709"/>
        <w:jc w:val="both"/>
        <w:rPr>
          <w:rFonts w:ascii="Arial" w:hAnsi="Arial" w:cs="Arial"/>
          <w:spacing w:val="-13"/>
          <w:sz w:val="24"/>
          <w:szCs w:val="24"/>
        </w:rPr>
      </w:pPr>
      <w:r w:rsidRPr="00D72956">
        <w:rPr>
          <w:rFonts w:ascii="Arial" w:hAnsi="Arial" w:cs="Arial"/>
          <w:spacing w:val="-11"/>
          <w:sz w:val="24"/>
          <w:szCs w:val="24"/>
        </w:rPr>
        <w:t xml:space="preserve">2.5.4.3. Всякие изменения фасадов зданий, связанные с ликвидацией или </w:t>
      </w:r>
      <w:r w:rsidRPr="00D72956">
        <w:rPr>
          <w:rFonts w:ascii="Arial" w:hAnsi="Arial" w:cs="Arial"/>
          <w:spacing w:val="-10"/>
          <w:sz w:val="24"/>
          <w:szCs w:val="24"/>
        </w:rPr>
        <w:t>изменением отдельных деталей, а также устройство новых и реконструкция существующих оконных и дверных проемов, выходящих на главный фасад, следует производить по согласованию с администрацией поселения</w:t>
      </w:r>
    </w:p>
    <w:p w:rsidR="00CE5FD1" w:rsidRPr="00D72956" w:rsidRDefault="00CE5FD1" w:rsidP="00CE5FD1">
      <w:pPr>
        <w:shd w:val="clear" w:color="auto" w:fill="FFFFFF"/>
        <w:tabs>
          <w:tab w:val="left" w:pos="709"/>
        </w:tabs>
        <w:ind w:left="10" w:right="14" w:firstLine="704"/>
        <w:jc w:val="both"/>
        <w:rPr>
          <w:rFonts w:ascii="Arial" w:hAnsi="Arial" w:cs="Arial"/>
          <w:spacing w:val="-14"/>
          <w:sz w:val="24"/>
          <w:szCs w:val="24"/>
        </w:rPr>
      </w:pPr>
      <w:r w:rsidRPr="00D72956">
        <w:rPr>
          <w:rFonts w:ascii="Arial" w:hAnsi="Arial" w:cs="Arial"/>
          <w:spacing w:val="-13"/>
          <w:sz w:val="24"/>
          <w:szCs w:val="24"/>
        </w:rPr>
        <w:t>2.5.4.4.</w:t>
      </w:r>
      <w:r w:rsidRPr="00D72956">
        <w:rPr>
          <w:rFonts w:ascii="Arial" w:hAnsi="Arial" w:cs="Arial"/>
          <w:sz w:val="24"/>
          <w:szCs w:val="24"/>
        </w:rPr>
        <w:tab/>
      </w:r>
      <w:r w:rsidR="009E6527">
        <w:rPr>
          <w:rFonts w:ascii="Arial" w:hAnsi="Arial" w:cs="Arial"/>
          <w:sz w:val="24"/>
          <w:szCs w:val="24"/>
        </w:rPr>
        <w:t xml:space="preserve"> </w:t>
      </w:r>
      <w:r w:rsidRPr="00D72956">
        <w:rPr>
          <w:rFonts w:ascii="Arial" w:hAnsi="Arial" w:cs="Arial"/>
          <w:spacing w:val="-6"/>
          <w:sz w:val="24"/>
          <w:szCs w:val="24"/>
        </w:rPr>
        <w:t xml:space="preserve">Запрещено самовольное возведение хозяйственных и </w:t>
      </w:r>
      <w:r w:rsidRPr="00D72956">
        <w:rPr>
          <w:rFonts w:ascii="Arial" w:hAnsi="Arial" w:cs="Arial"/>
          <w:spacing w:val="-7"/>
          <w:sz w:val="24"/>
          <w:szCs w:val="24"/>
        </w:rPr>
        <w:t xml:space="preserve">вспомогательных построек (дровяных сараев, будок, гаражей, голубятен, </w:t>
      </w:r>
      <w:r w:rsidRPr="00D72956">
        <w:rPr>
          <w:rFonts w:ascii="Arial" w:hAnsi="Arial" w:cs="Arial"/>
          <w:spacing w:val="-9"/>
          <w:sz w:val="24"/>
          <w:szCs w:val="24"/>
        </w:rPr>
        <w:t xml:space="preserve">теплиц и т.п.) без получения соответствующего разрешения администрации </w:t>
      </w:r>
      <w:r w:rsidRPr="00D72956">
        <w:rPr>
          <w:rFonts w:ascii="Arial" w:hAnsi="Arial" w:cs="Arial"/>
          <w:sz w:val="24"/>
          <w:szCs w:val="24"/>
        </w:rPr>
        <w:t>поселения.</w:t>
      </w:r>
    </w:p>
    <w:p w:rsidR="00CE5FD1" w:rsidRPr="00D72956" w:rsidRDefault="00CE5FD1" w:rsidP="00CE5FD1">
      <w:pPr>
        <w:shd w:val="clear" w:color="auto" w:fill="FFFFFF"/>
        <w:tabs>
          <w:tab w:val="left" w:pos="709"/>
        </w:tabs>
        <w:ind w:left="19" w:right="29" w:firstLine="704"/>
        <w:jc w:val="both"/>
        <w:rPr>
          <w:rFonts w:ascii="Arial" w:hAnsi="Arial" w:cs="Arial"/>
          <w:spacing w:val="-13"/>
          <w:sz w:val="24"/>
          <w:szCs w:val="24"/>
        </w:rPr>
      </w:pPr>
      <w:r w:rsidRPr="00D72956">
        <w:rPr>
          <w:rFonts w:ascii="Arial" w:hAnsi="Arial" w:cs="Arial"/>
          <w:spacing w:val="-14"/>
          <w:sz w:val="24"/>
          <w:szCs w:val="24"/>
        </w:rPr>
        <w:t>2.5.4.5.</w:t>
      </w:r>
      <w:r w:rsidRPr="00D72956">
        <w:rPr>
          <w:rFonts w:ascii="Arial" w:hAnsi="Arial" w:cs="Arial"/>
          <w:sz w:val="24"/>
          <w:szCs w:val="24"/>
        </w:rPr>
        <w:tab/>
      </w:r>
      <w:r w:rsidR="009E6527">
        <w:rPr>
          <w:rFonts w:ascii="Arial" w:hAnsi="Arial" w:cs="Arial"/>
          <w:sz w:val="24"/>
          <w:szCs w:val="24"/>
        </w:rPr>
        <w:t xml:space="preserve"> </w:t>
      </w:r>
      <w:r w:rsidRPr="00D72956">
        <w:rPr>
          <w:rFonts w:ascii="Arial" w:hAnsi="Arial" w:cs="Arial"/>
          <w:spacing w:val="-3"/>
          <w:sz w:val="24"/>
          <w:szCs w:val="24"/>
        </w:rPr>
        <w:t xml:space="preserve">Запрещено производить какие-либо изменения балконов, </w:t>
      </w:r>
      <w:r w:rsidRPr="00D72956">
        <w:rPr>
          <w:rFonts w:ascii="Arial" w:hAnsi="Arial" w:cs="Arial"/>
          <w:spacing w:val="-10"/>
          <w:sz w:val="24"/>
          <w:szCs w:val="24"/>
        </w:rPr>
        <w:t>лоджий, загромождать их разными предметами домашнего обихода.</w:t>
      </w:r>
    </w:p>
    <w:p w:rsidR="00CE5FD1" w:rsidRPr="00D72956" w:rsidRDefault="00CE5FD1" w:rsidP="00CE5FD1">
      <w:pPr>
        <w:shd w:val="clear" w:color="auto" w:fill="FFFFFF"/>
        <w:tabs>
          <w:tab w:val="left" w:pos="709"/>
        </w:tabs>
        <w:ind w:left="14" w:right="10" w:firstLine="704"/>
        <w:jc w:val="both"/>
        <w:rPr>
          <w:rFonts w:ascii="Arial" w:hAnsi="Arial" w:cs="Arial"/>
          <w:sz w:val="24"/>
          <w:szCs w:val="24"/>
        </w:rPr>
      </w:pPr>
      <w:r w:rsidRPr="00D72956">
        <w:rPr>
          <w:rFonts w:ascii="Arial" w:hAnsi="Arial" w:cs="Arial"/>
          <w:spacing w:val="-13"/>
          <w:sz w:val="24"/>
          <w:szCs w:val="24"/>
        </w:rPr>
        <w:t>2.5.4.6.</w:t>
      </w:r>
      <w:r w:rsidRPr="00D72956">
        <w:rPr>
          <w:rFonts w:ascii="Arial" w:hAnsi="Arial" w:cs="Arial"/>
          <w:sz w:val="24"/>
          <w:szCs w:val="24"/>
        </w:rPr>
        <w:tab/>
      </w:r>
      <w:r w:rsidR="009E6527">
        <w:rPr>
          <w:rFonts w:ascii="Arial" w:hAnsi="Arial" w:cs="Arial"/>
          <w:sz w:val="24"/>
          <w:szCs w:val="24"/>
        </w:rPr>
        <w:t xml:space="preserve"> </w:t>
      </w:r>
      <w:r w:rsidRPr="00D72956">
        <w:rPr>
          <w:rFonts w:ascii="Arial" w:hAnsi="Arial" w:cs="Arial"/>
          <w:spacing w:val="-9"/>
          <w:sz w:val="24"/>
          <w:szCs w:val="24"/>
        </w:rPr>
        <w:t xml:space="preserve">Запрещено загромождение и засорение дворовых территорий </w:t>
      </w:r>
      <w:r w:rsidRPr="00D72956">
        <w:rPr>
          <w:rFonts w:ascii="Arial" w:hAnsi="Arial" w:cs="Arial"/>
          <w:spacing w:val="-2"/>
          <w:sz w:val="24"/>
          <w:szCs w:val="24"/>
        </w:rPr>
        <w:t xml:space="preserve">металлическим ломом, строительным и бытовым мусором, домашней </w:t>
      </w:r>
      <w:r w:rsidRPr="00D72956">
        <w:rPr>
          <w:rFonts w:ascii="Arial" w:hAnsi="Arial" w:cs="Arial"/>
          <w:sz w:val="24"/>
          <w:szCs w:val="24"/>
        </w:rPr>
        <w:t>утварью и другими материалами.</w:t>
      </w:r>
    </w:p>
    <w:p w:rsidR="00CE5FD1" w:rsidRPr="00D72956" w:rsidRDefault="00CE5FD1" w:rsidP="00CE5FD1">
      <w:pPr>
        <w:shd w:val="clear" w:color="auto" w:fill="FFFFFF"/>
        <w:tabs>
          <w:tab w:val="left" w:pos="709"/>
        </w:tabs>
        <w:ind w:left="19" w:firstLine="704"/>
        <w:jc w:val="both"/>
        <w:rPr>
          <w:rFonts w:ascii="Arial" w:hAnsi="Arial" w:cs="Arial"/>
          <w:sz w:val="24"/>
          <w:szCs w:val="24"/>
        </w:rPr>
      </w:pPr>
      <w:r w:rsidRPr="00D72956">
        <w:rPr>
          <w:rFonts w:ascii="Arial" w:hAnsi="Arial" w:cs="Arial"/>
          <w:sz w:val="24"/>
          <w:szCs w:val="24"/>
        </w:rPr>
        <w:t xml:space="preserve">2.5.4.7. Устанавливать указатели на зданиях с обозначением </w:t>
      </w:r>
      <w:r w:rsidRPr="00D72956">
        <w:rPr>
          <w:rFonts w:ascii="Arial" w:hAnsi="Arial" w:cs="Arial"/>
          <w:spacing w:val="-10"/>
          <w:sz w:val="24"/>
          <w:szCs w:val="24"/>
        </w:rPr>
        <w:t xml:space="preserve">наименования улицы и номерных знаков домов, утвержденного образца, а на </w:t>
      </w:r>
      <w:r w:rsidRPr="00D72956">
        <w:rPr>
          <w:rFonts w:ascii="Arial" w:hAnsi="Arial" w:cs="Arial"/>
          <w:sz w:val="24"/>
          <w:szCs w:val="24"/>
        </w:rPr>
        <w:t>угловых домах - названия пересекающихся улиц.</w:t>
      </w:r>
    </w:p>
    <w:p w:rsidR="00CE5FD1" w:rsidRPr="00D72956" w:rsidRDefault="00CE5FD1" w:rsidP="00CE5FD1">
      <w:pPr>
        <w:shd w:val="clear" w:color="auto" w:fill="FFFFFF"/>
        <w:tabs>
          <w:tab w:val="left" w:pos="1685"/>
        </w:tabs>
        <w:jc w:val="center"/>
        <w:rPr>
          <w:rFonts w:ascii="Arial" w:hAnsi="Arial" w:cs="Arial"/>
          <w:b/>
          <w:spacing w:val="-12"/>
          <w:sz w:val="24"/>
          <w:szCs w:val="24"/>
        </w:rPr>
      </w:pPr>
    </w:p>
    <w:p w:rsidR="00CE5FD1" w:rsidRDefault="00CE5FD1" w:rsidP="00504FF5">
      <w:pPr>
        <w:shd w:val="clear" w:color="auto" w:fill="FFFFFF"/>
        <w:tabs>
          <w:tab w:val="left" w:pos="1685"/>
        </w:tabs>
        <w:jc w:val="center"/>
        <w:rPr>
          <w:rFonts w:ascii="Arial" w:hAnsi="Arial" w:cs="Arial"/>
          <w:b/>
          <w:iCs/>
          <w:sz w:val="24"/>
          <w:szCs w:val="24"/>
        </w:rPr>
      </w:pPr>
      <w:r w:rsidRPr="00D72956">
        <w:rPr>
          <w:rFonts w:ascii="Arial" w:hAnsi="Arial" w:cs="Arial"/>
          <w:b/>
          <w:spacing w:val="-12"/>
          <w:sz w:val="24"/>
          <w:szCs w:val="24"/>
        </w:rPr>
        <w:t xml:space="preserve">2.6. </w:t>
      </w:r>
      <w:r w:rsidRPr="00D72956">
        <w:rPr>
          <w:rFonts w:ascii="Arial" w:hAnsi="Arial" w:cs="Arial"/>
          <w:b/>
          <w:iCs/>
          <w:spacing w:val="-12"/>
          <w:sz w:val="24"/>
          <w:szCs w:val="24"/>
        </w:rPr>
        <w:t xml:space="preserve">Работы по озеленению территорий и содержанию </w:t>
      </w:r>
      <w:r w:rsidRPr="00D72956">
        <w:rPr>
          <w:rFonts w:ascii="Arial" w:hAnsi="Arial" w:cs="Arial"/>
          <w:b/>
          <w:iCs/>
          <w:sz w:val="24"/>
          <w:szCs w:val="24"/>
        </w:rPr>
        <w:t>зеленых насаждений</w:t>
      </w:r>
    </w:p>
    <w:p w:rsidR="00504FF5" w:rsidRPr="00D72956" w:rsidRDefault="00504FF5" w:rsidP="00CE5FD1">
      <w:pPr>
        <w:shd w:val="clear" w:color="auto" w:fill="FFFFFF"/>
        <w:tabs>
          <w:tab w:val="left" w:pos="1685"/>
        </w:tabs>
        <w:jc w:val="center"/>
        <w:rPr>
          <w:rFonts w:ascii="Arial" w:hAnsi="Arial" w:cs="Arial"/>
          <w:spacing w:val="-13"/>
          <w:sz w:val="24"/>
          <w:szCs w:val="24"/>
        </w:rPr>
      </w:pPr>
    </w:p>
    <w:p w:rsidR="00CE5FD1" w:rsidRPr="00D72956" w:rsidRDefault="00347A26" w:rsidP="00CE5FD1">
      <w:pPr>
        <w:shd w:val="clear" w:color="auto" w:fill="FFFFFF"/>
        <w:tabs>
          <w:tab w:val="left" w:pos="709"/>
        </w:tabs>
        <w:ind w:left="29" w:right="10" w:firstLine="704"/>
        <w:jc w:val="both"/>
        <w:rPr>
          <w:rFonts w:ascii="Arial" w:hAnsi="Arial" w:cs="Arial"/>
          <w:spacing w:val="-13"/>
          <w:sz w:val="24"/>
          <w:szCs w:val="24"/>
        </w:rPr>
      </w:pPr>
      <w:r w:rsidRPr="00D72956">
        <w:rPr>
          <w:rFonts w:ascii="Arial" w:hAnsi="Arial" w:cs="Arial"/>
          <w:spacing w:val="-13"/>
          <w:sz w:val="24"/>
          <w:szCs w:val="24"/>
        </w:rPr>
        <w:t>2.6.1</w:t>
      </w:r>
      <w:r w:rsidR="00CE5FD1" w:rsidRPr="00D72956">
        <w:rPr>
          <w:rFonts w:ascii="Arial" w:hAnsi="Arial" w:cs="Arial"/>
          <w:spacing w:val="-13"/>
          <w:sz w:val="24"/>
          <w:szCs w:val="24"/>
        </w:rPr>
        <w:t>.</w:t>
      </w:r>
      <w:r w:rsidR="00CE5FD1" w:rsidRPr="00D72956">
        <w:rPr>
          <w:rFonts w:ascii="Arial" w:hAnsi="Arial" w:cs="Arial"/>
          <w:sz w:val="24"/>
          <w:szCs w:val="24"/>
        </w:rPr>
        <w:tab/>
      </w:r>
      <w:r w:rsidR="00CE5FD1" w:rsidRPr="00D72956">
        <w:rPr>
          <w:rFonts w:ascii="Arial" w:hAnsi="Arial" w:cs="Arial"/>
          <w:spacing w:val="-7"/>
          <w:sz w:val="24"/>
          <w:szCs w:val="24"/>
        </w:rPr>
        <w:t xml:space="preserve">Новые посадки деревьев и кустарников на территории улиц, </w:t>
      </w:r>
      <w:r w:rsidR="00CE5FD1" w:rsidRPr="00D72956">
        <w:rPr>
          <w:rFonts w:ascii="Arial" w:hAnsi="Arial" w:cs="Arial"/>
          <w:spacing w:val="-9"/>
          <w:sz w:val="24"/>
          <w:szCs w:val="24"/>
        </w:rPr>
        <w:t xml:space="preserve">площадей, парков, скверов и кварталов многоэтажной застройки, цветочное </w:t>
      </w:r>
      <w:r w:rsidR="00CE5FD1" w:rsidRPr="00D72956">
        <w:rPr>
          <w:rFonts w:ascii="Arial" w:hAnsi="Arial" w:cs="Arial"/>
          <w:spacing w:val="-10"/>
          <w:sz w:val="24"/>
          <w:szCs w:val="24"/>
        </w:rPr>
        <w:t xml:space="preserve">оформление скверов и парков, а также капитальный ремонт и реконструкцию </w:t>
      </w:r>
      <w:r w:rsidR="00CE5FD1" w:rsidRPr="00D72956">
        <w:rPr>
          <w:rFonts w:ascii="Arial" w:hAnsi="Arial" w:cs="Arial"/>
          <w:spacing w:val="-8"/>
          <w:sz w:val="24"/>
          <w:szCs w:val="24"/>
        </w:rPr>
        <w:t xml:space="preserve">объектов ландшафтной архитектуры рекомендуется производить только по </w:t>
      </w:r>
      <w:r w:rsidR="00CE5FD1" w:rsidRPr="00D72956">
        <w:rPr>
          <w:rFonts w:ascii="Arial" w:hAnsi="Arial" w:cs="Arial"/>
          <w:spacing w:val="-10"/>
          <w:sz w:val="24"/>
          <w:szCs w:val="24"/>
        </w:rPr>
        <w:t>проектам, согласованным с администрацией муниципального образования.</w:t>
      </w:r>
    </w:p>
    <w:p w:rsidR="00CE5FD1" w:rsidRPr="00D72956" w:rsidRDefault="00347A26" w:rsidP="00CE5FD1">
      <w:pPr>
        <w:shd w:val="clear" w:color="auto" w:fill="FFFFFF"/>
        <w:tabs>
          <w:tab w:val="left" w:pos="709"/>
        </w:tabs>
        <w:ind w:firstLine="709"/>
        <w:jc w:val="both"/>
        <w:rPr>
          <w:rFonts w:ascii="Arial" w:hAnsi="Arial" w:cs="Arial"/>
          <w:spacing w:val="-10"/>
          <w:sz w:val="24"/>
          <w:szCs w:val="24"/>
        </w:rPr>
      </w:pPr>
      <w:r w:rsidRPr="00D72956">
        <w:rPr>
          <w:rFonts w:ascii="Arial" w:hAnsi="Arial" w:cs="Arial"/>
          <w:spacing w:val="-14"/>
          <w:sz w:val="24"/>
          <w:szCs w:val="24"/>
        </w:rPr>
        <w:t>2.6.2</w:t>
      </w:r>
      <w:r w:rsidR="00CE5FD1" w:rsidRPr="00D72956">
        <w:rPr>
          <w:rFonts w:ascii="Arial" w:hAnsi="Arial" w:cs="Arial"/>
          <w:spacing w:val="-14"/>
          <w:sz w:val="24"/>
          <w:szCs w:val="24"/>
        </w:rPr>
        <w:t>.  На  площадях   зеленых   насаждений  з</w:t>
      </w:r>
      <w:r w:rsidR="00CE5FD1" w:rsidRPr="00D72956">
        <w:rPr>
          <w:rFonts w:ascii="Arial" w:hAnsi="Arial" w:cs="Arial"/>
          <w:spacing w:val="-12"/>
          <w:sz w:val="24"/>
          <w:szCs w:val="24"/>
        </w:rPr>
        <w:t>апрещается:</w:t>
      </w:r>
    </w:p>
    <w:p w:rsidR="00CE5FD1" w:rsidRPr="00D72956" w:rsidRDefault="00CE5FD1" w:rsidP="00CE5FD1">
      <w:pPr>
        <w:shd w:val="clear" w:color="auto" w:fill="FFFFFF"/>
        <w:tabs>
          <w:tab w:val="left" w:pos="0"/>
        </w:tabs>
        <w:ind w:firstLine="709"/>
        <w:jc w:val="both"/>
        <w:rPr>
          <w:rFonts w:ascii="Arial" w:hAnsi="Arial" w:cs="Arial"/>
          <w:spacing w:val="-8"/>
          <w:sz w:val="24"/>
          <w:szCs w:val="24"/>
        </w:rPr>
      </w:pPr>
      <w:r w:rsidRPr="00D72956">
        <w:rPr>
          <w:rFonts w:ascii="Arial" w:hAnsi="Arial" w:cs="Arial"/>
          <w:spacing w:val="-10"/>
          <w:sz w:val="24"/>
          <w:szCs w:val="24"/>
        </w:rPr>
        <w:t>- ходить и лежать на газонах и в молодых лесных посадках;</w:t>
      </w:r>
    </w:p>
    <w:p w:rsidR="00CE5FD1" w:rsidRPr="00D72956" w:rsidRDefault="00CE5FD1" w:rsidP="00CE5FD1">
      <w:pPr>
        <w:shd w:val="clear" w:color="auto" w:fill="FFFFFF"/>
        <w:ind w:right="29" w:firstLine="709"/>
        <w:jc w:val="both"/>
        <w:rPr>
          <w:rFonts w:ascii="Arial" w:hAnsi="Arial" w:cs="Arial"/>
          <w:spacing w:val="-10"/>
          <w:sz w:val="24"/>
          <w:szCs w:val="24"/>
        </w:rPr>
      </w:pPr>
      <w:r w:rsidRPr="00D72956">
        <w:rPr>
          <w:rFonts w:ascii="Arial" w:hAnsi="Arial" w:cs="Arial"/>
          <w:spacing w:val="-8"/>
          <w:sz w:val="24"/>
          <w:szCs w:val="24"/>
        </w:rPr>
        <w:t xml:space="preserve">- ломать деревья, кустарники, сучья и ветви, срывать листья и цветы, </w:t>
      </w:r>
      <w:r w:rsidRPr="00D72956">
        <w:rPr>
          <w:rFonts w:ascii="Arial" w:hAnsi="Arial" w:cs="Arial"/>
          <w:sz w:val="24"/>
          <w:szCs w:val="24"/>
        </w:rPr>
        <w:t>сбивать и собирать плоды;</w:t>
      </w:r>
    </w:p>
    <w:p w:rsidR="00CE5FD1" w:rsidRPr="00D72956" w:rsidRDefault="00CE5FD1" w:rsidP="00CE5FD1">
      <w:pPr>
        <w:shd w:val="clear" w:color="auto" w:fill="FFFFFF"/>
        <w:tabs>
          <w:tab w:val="left" w:pos="709"/>
        </w:tabs>
        <w:ind w:left="709"/>
        <w:jc w:val="both"/>
        <w:rPr>
          <w:rFonts w:ascii="Arial" w:hAnsi="Arial" w:cs="Arial"/>
          <w:spacing w:val="-10"/>
          <w:sz w:val="24"/>
          <w:szCs w:val="24"/>
        </w:rPr>
      </w:pPr>
      <w:r w:rsidRPr="00D72956">
        <w:rPr>
          <w:rFonts w:ascii="Arial" w:hAnsi="Arial" w:cs="Arial"/>
          <w:spacing w:val="-10"/>
          <w:sz w:val="24"/>
          <w:szCs w:val="24"/>
        </w:rPr>
        <w:t>- разбивать палатки и разводить костры;</w:t>
      </w:r>
    </w:p>
    <w:p w:rsidR="00CE5FD1" w:rsidRPr="00D72956" w:rsidRDefault="00CE5FD1" w:rsidP="00CE5FD1">
      <w:pPr>
        <w:shd w:val="clear" w:color="auto" w:fill="FFFFFF"/>
        <w:ind w:left="709"/>
        <w:jc w:val="both"/>
        <w:rPr>
          <w:rFonts w:ascii="Arial" w:hAnsi="Arial" w:cs="Arial"/>
          <w:spacing w:val="-10"/>
          <w:sz w:val="24"/>
          <w:szCs w:val="24"/>
        </w:rPr>
      </w:pPr>
      <w:r w:rsidRPr="00D72956">
        <w:rPr>
          <w:rFonts w:ascii="Arial" w:hAnsi="Arial" w:cs="Arial"/>
          <w:spacing w:val="-10"/>
          <w:sz w:val="24"/>
          <w:szCs w:val="24"/>
        </w:rPr>
        <w:t>- засорять газоны, цветники, дорожки и водоемы;</w:t>
      </w:r>
    </w:p>
    <w:p w:rsidR="00CE5FD1" w:rsidRPr="00D72956" w:rsidRDefault="00CE5FD1" w:rsidP="00CE5FD1">
      <w:pPr>
        <w:shd w:val="clear" w:color="auto" w:fill="FFFFFF"/>
        <w:tabs>
          <w:tab w:val="left" w:pos="0"/>
        </w:tabs>
        <w:ind w:left="709"/>
        <w:jc w:val="both"/>
        <w:rPr>
          <w:rFonts w:ascii="Arial" w:hAnsi="Arial" w:cs="Arial"/>
          <w:spacing w:val="-8"/>
          <w:sz w:val="24"/>
          <w:szCs w:val="24"/>
        </w:rPr>
      </w:pPr>
      <w:r w:rsidRPr="00D72956">
        <w:rPr>
          <w:rFonts w:ascii="Arial" w:hAnsi="Arial" w:cs="Arial"/>
          <w:spacing w:val="-10"/>
          <w:sz w:val="24"/>
          <w:szCs w:val="24"/>
        </w:rPr>
        <w:t>- портить скульптуры, скамейки, ограды;</w:t>
      </w:r>
    </w:p>
    <w:p w:rsidR="00CE5FD1" w:rsidRPr="00D72956" w:rsidRDefault="00CE5FD1" w:rsidP="00CE5FD1">
      <w:pPr>
        <w:shd w:val="clear" w:color="auto" w:fill="FFFFFF"/>
        <w:tabs>
          <w:tab w:val="left" w:pos="0"/>
        </w:tabs>
        <w:ind w:right="5" w:firstLine="709"/>
        <w:jc w:val="both"/>
        <w:rPr>
          <w:rFonts w:ascii="Arial" w:hAnsi="Arial" w:cs="Arial"/>
          <w:sz w:val="24"/>
          <w:szCs w:val="24"/>
        </w:rPr>
      </w:pPr>
      <w:r w:rsidRPr="00D72956">
        <w:rPr>
          <w:rFonts w:ascii="Arial" w:hAnsi="Arial" w:cs="Arial"/>
          <w:spacing w:val="-8"/>
          <w:sz w:val="24"/>
          <w:szCs w:val="24"/>
        </w:rPr>
        <w:t xml:space="preserve">- добывать из деревьев сок, делать надрезы, надписи, приклеивать к </w:t>
      </w:r>
      <w:r w:rsidRPr="00D72956">
        <w:rPr>
          <w:rFonts w:ascii="Arial" w:hAnsi="Arial" w:cs="Arial"/>
          <w:spacing w:val="-9"/>
          <w:sz w:val="24"/>
          <w:szCs w:val="24"/>
        </w:rPr>
        <w:t xml:space="preserve">деревьям объявления, номерные знаки, всякого рода указатели, провода и </w:t>
      </w:r>
      <w:r w:rsidRPr="00D72956">
        <w:rPr>
          <w:rFonts w:ascii="Arial" w:hAnsi="Arial" w:cs="Arial"/>
          <w:spacing w:val="-8"/>
          <w:sz w:val="24"/>
          <w:szCs w:val="24"/>
        </w:rPr>
        <w:t xml:space="preserve">забивать в деревья крючки и гвозди для подвешивания гамаков, качелей, </w:t>
      </w:r>
      <w:r w:rsidRPr="00D72956">
        <w:rPr>
          <w:rFonts w:ascii="Arial" w:hAnsi="Arial" w:cs="Arial"/>
          <w:sz w:val="24"/>
          <w:szCs w:val="24"/>
        </w:rPr>
        <w:t>веревок, сушить белье на ветвях;</w:t>
      </w:r>
    </w:p>
    <w:p w:rsidR="00CE5FD1" w:rsidRPr="00D72956" w:rsidRDefault="00CE5FD1" w:rsidP="00CE5FD1">
      <w:pPr>
        <w:shd w:val="clear" w:color="auto" w:fill="FFFFFF"/>
        <w:tabs>
          <w:tab w:val="left" w:pos="826"/>
        </w:tabs>
        <w:ind w:left="10" w:right="14" w:firstLine="704"/>
        <w:jc w:val="both"/>
        <w:rPr>
          <w:rFonts w:ascii="Arial" w:hAnsi="Arial" w:cs="Arial"/>
          <w:spacing w:val="-10"/>
          <w:sz w:val="24"/>
          <w:szCs w:val="24"/>
        </w:rPr>
      </w:pPr>
      <w:r w:rsidRPr="00D72956">
        <w:rPr>
          <w:rFonts w:ascii="Arial" w:hAnsi="Arial" w:cs="Arial"/>
          <w:sz w:val="24"/>
          <w:szCs w:val="24"/>
        </w:rPr>
        <w:t>-</w:t>
      </w:r>
      <w:r w:rsidRPr="00D72956">
        <w:rPr>
          <w:rFonts w:ascii="Arial" w:hAnsi="Arial" w:cs="Arial"/>
          <w:sz w:val="24"/>
          <w:szCs w:val="24"/>
        </w:rPr>
        <w:tab/>
      </w:r>
      <w:r w:rsidRPr="00D72956">
        <w:rPr>
          <w:rFonts w:ascii="Arial" w:hAnsi="Arial" w:cs="Arial"/>
          <w:spacing w:val="-5"/>
          <w:sz w:val="24"/>
          <w:szCs w:val="24"/>
        </w:rPr>
        <w:t xml:space="preserve">мыть автотранспортные средства, стирать белье, а также купать </w:t>
      </w:r>
      <w:r w:rsidRPr="00D72956">
        <w:rPr>
          <w:rFonts w:ascii="Arial" w:hAnsi="Arial" w:cs="Arial"/>
          <w:spacing w:val="-10"/>
          <w:sz w:val="24"/>
          <w:szCs w:val="24"/>
        </w:rPr>
        <w:t>животных в водоемах, расположенных на территории зеленых насаждений;</w:t>
      </w:r>
    </w:p>
    <w:p w:rsidR="00CE5FD1" w:rsidRPr="00D72956" w:rsidRDefault="00CE5FD1" w:rsidP="00CE5FD1">
      <w:pPr>
        <w:shd w:val="clear" w:color="auto" w:fill="FFFFFF"/>
        <w:tabs>
          <w:tab w:val="left" w:pos="710"/>
        </w:tabs>
        <w:ind w:left="709"/>
        <w:jc w:val="both"/>
        <w:rPr>
          <w:rFonts w:ascii="Arial" w:hAnsi="Arial" w:cs="Arial"/>
          <w:spacing w:val="-4"/>
          <w:sz w:val="24"/>
          <w:szCs w:val="24"/>
        </w:rPr>
      </w:pPr>
      <w:r w:rsidRPr="00D72956">
        <w:rPr>
          <w:rFonts w:ascii="Arial" w:hAnsi="Arial" w:cs="Arial"/>
          <w:spacing w:val="-10"/>
          <w:sz w:val="24"/>
          <w:szCs w:val="24"/>
        </w:rPr>
        <w:t>- пасти скот;</w:t>
      </w:r>
    </w:p>
    <w:p w:rsidR="00CE5FD1" w:rsidRPr="00D72956" w:rsidRDefault="00CE5FD1" w:rsidP="00CE5FD1">
      <w:pPr>
        <w:shd w:val="clear" w:color="auto" w:fill="FFFFFF"/>
        <w:tabs>
          <w:tab w:val="left" w:pos="0"/>
        </w:tabs>
        <w:ind w:right="10" w:firstLine="709"/>
        <w:jc w:val="both"/>
        <w:rPr>
          <w:rFonts w:ascii="Arial" w:hAnsi="Arial" w:cs="Arial"/>
          <w:spacing w:val="-9"/>
          <w:sz w:val="24"/>
          <w:szCs w:val="24"/>
        </w:rPr>
      </w:pPr>
      <w:r w:rsidRPr="00D72956">
        <w:rPr>
          <w:rFonts w:ascii="Arial" w:hAnsi="Arial" w:cs="Arial"/>
          <w:spacing w:val="-4"/>
          <w:sz w:val="24"/>
          <w:szCs w:val="24"/>
        </w:rPr>
        <w:t xml:space="preserve">- обнажать корни деревьев на расстоянии ближе 1,5 м от ствола и </w:t>
      </w:r>
      <w:r w:rsidRPr="00D72956">
        <w:rPr>
          <w:rFonts w:ascii="Arial" w:hAnsi="Arial" w:cs="Arial"/>
          <w:spacing w:val="-10"/>
          <w:sz w:val="24"/>
          <w:szCs w:val="24"/>
        </w:rPr>
        <w:t>засыпать шейки деревьев землей или строительным мусором;</w:t>
      </w:r>
    </w:p>
    <w:p w:rsidR="00CE5FD1" w:rsidRPr="00D72956" w:rsidRDefault="00CE5FD1" w:rsidP="00CE5FD1">
      <w:pPr>
        <w:shd w:val="clear" w:color="auto" w:fill="FFFFFF"/>
        <w:tabs>
          <w:tab w:val="left" w:pos="0"/>
        </w:tabs>
        <w:ind w:right="14" w:firstLine="709"/>
        <w:jc w:val="both"/>
        <w:rPr>
          <w:rFonts w:ascii="Arial" w:hAnsi="Arial" w:cs="Arial"/>
          <w:spacing w:val="-8"/>
          <w:sz w:val="24"/>
          <w:szCs w:val="24"/>
        </w:rPr>
      </w:pPr>
      <w:r w:rsidRPr="00D72956">
        <w:rPr>
          <w:rFonts w:ascii="Arial" w:hAnsi="Arial" w:cs="Arial"/>
          <w:spacing w:val="-9"/>
          <w:sz w:val="24"/>
          <w:szCs w:val="24"/>
        </w:rPr>
        <w:t xml:space="preserve">- складировать на территории зеленых насаждений материалы, а также </w:t>
      </w:r>
      <w:r w:rsidRPr="00D72956">
        <w:rPr>
          <w:rFonts w:ascii="Arial" w:hAnsi="Arial" w:cs="Arial"/>
          <w:sz w:val="24"/>
          <w:szCs w:val="24"/>
        </w:rPr>
        <w:t xml:space="preserve">устраивать на прилегающих территориях склады материалов, </w:t>
      </w:r>
      <w:r w:rsidRPr="00D72956">
        <w:rPr>
          <w:rFonts w:ascii="Arial" w:hAnsi="Arial" w:cs="Arial"/>
          <w:spacing w:val="-10"/>
          <w:sz w:val="24"/>
          <w:szCs w:val="24"/>
        </w:rPr>
        <w:t>способствующие распространению вредителей зеленых насаждений;</w:t>
      </w:r>
    </w:p>
    <w:p w:rsidR="00CE5FD1" w:rsidRPr="00D72956" w:rsidRDefault="00CE5FD1" w:rsidP="00CE5FD1">
      <w:pPr>
        <w:shd w:val="clear" w:color="auto" w:fill="FFFFFF"/>
        <w:tabs>
          <w:tab w:val="left" w:pos="0"/>
        </w:tabs>
        <w:ind w:firstLine="709"/>
        <w:jc w:val="both"/>
        <w:rPr>
          <w:rFonts w:ascii="Arial" w:hAnsi="Arial" w:cs="Arial"/>
          <w:spacing w:val="-10"/>
          <w:sz w:val="24"/>
          <w:szCs w:val="24"/>
        </w:rPr>
      </w:pPr>
      <w:r w:rsidRPr="00D72956">
        <w:rPr>
          <w:rFonts w:ascii="Arial" w:hAnsi="Arial" w:cs="Arial"/>
          <w:spacing w:val="-8"/>
          <w:sz w:val="24"/>
          <w:szCs w:val="24"/>
        </w:rPr>
        <w:t xml:space="preserve">- устраивать свалки мусора, снега и льда, сбрасывать снег с крыш на </w:t>
      </w:r>
      <w:r w:rsidRPr="00D72956">
        <w:rPr>
          <w:rFonts w:ascii="Arial" w:hAnsi="Arial" w:cs="Arial"/>
          <w:spacing w:val="-10"/>
          <w:sz w:val="24"/>
          <w:szCs w:val="24"/>
        </w:rPr>
        <w:t xml:space="preserve">участках, имеющих зеленые насаждения, без принятия мер, обеспечивающих </w:t>
      </w:r>
      <w:r w:rsidRPr="00D72956">
        <w:rPr>
          <w:rFonts w:ascii="Arial" w:hAnsi="Arial" w:cs="Arial"/>
          <w:sz w:val="24"/>
          <w:szCs w:val="24"/>
        </w:rPr>
        <w:t>сохранность деревьев и кустарников;</w:t>
      </w:r>
    </w:p>
    <w:p w:rsidR="00CE5FD1" w:rsidRPr="00D72956" w:rsidRDefault="00CE5FD1" w:rsidP="00CE5FD1">
      <w:pPr>
        <w:shd w:val="clear" w:color="auto" w:fill="FFFFFF"/>
        <w:tabs>
          <w:tab w:val="left" w:pos="710"/>
        </w:tabs>
        <w:ind w:left="709"/>
        <w:jc w:val="both"/>
        <w:rPr>
          <w:rFonts w:ascii="Arial" w:hAnsi="Arial" w:cs="Arial"/>
          <w:spacing w:val="-8"/>
          <w:sz w:val="24"/>
          <w:szCs w:val="24"/>
        </w:rPr>
      </w:pPr>
      <w:r w:rsidRPr="00D72956">
        <w:rPr>
          <w:rFonts w:ascii="Arial" w:hAnsi="Arial" w:cs="Arial"/>
          <w:spacing w:val="-10"/>
          <w:sz w:val="24"/>
          <w:szCs w:val="24"/>
        </w:rPr>
        <w:t>- добывать растительную землю, песок и производить другие раскопки;</w:t>
      </w:r>
    </w:p>
    <w:p w:rsidR="00CE5FD1" w:rsidRPr="00D72956" w:rsidRDefault="00CE5FD1" w:rsidP="00CE5FD1">
      <w:pPr>
        <w:shd w:val="clear" w:color="auto" w:fill="FFFFFF"/>
        <w:tabs>
          <w:tab w:val="left" w:pos="0"/>
        </w:tabs>
        <w:ind w:right="10" w:firstLine="709"/>
        <w:jc w:val="both"/>
        <w:rPr>
          <w:rFonts w:ascii="Arial" w:hAnsi="Arial" w:cs="Arial"/>
          <w:sz w:val="24"/>
          <w:szCs w:val="24"/>
        </w:rPr>
      </w:pPr>
      <w:r w:rsidRPr="00D72956">
        <w:rPr>
          <w:rFonts w:ascii="Arial" w:hAnsi="Arial" w:cs="Arial"/>
          <w:spacing w:val="-8"/>
          <w:sz w:val="24"/>
          <w:szCs w:val="24"/>
        </w:rPr>
        <w:t xml:space="preserve">- выгуливать и отпускать с поводка собак в парках, лесопарках, скверах </w:t>
      </w:r>
      <w:r w:rsidRPr="00D72956">
        <w:rPr>
          <w:rFonts w:ascii="Arial" w:hAnsi="Arial" w:cs="Arial"/>
          <w:sz w:val="24"/>
          <w:szCs w:val="24"/>
        </w:rPr>
        <w:t>и иных территориях зеленых насаждений;</w:t>
      </w:r>
    </w:p>
    <w:p w:rsidR="00CE5FD1" w:rsidRPr="00D72956" w:rsidRDefault="00CE5FD1" w:rsidP="00CE5FD1">
      <w:pPr>
        <w:shd w:val="clear" w:color="auto" w:fill="FFFFFF"/>
        <w:tabs>
          <w:tab w:val="left" w:pos="902"/>
        </w:tabs>
        <w:ind w:left="10" w:right="10" w:firstLine="704"/>
        <w:jc w:val="both"/>
        <w:rPr>
          <w:rFonts w:ascii="Arial" w:hAnsi="Arial" w:cs="Arial"/>
          <w:spacing w:val="-12"/>
          <w:sz w:val="24"/>
          <w:szCs w:val="24"/>
        </w:rPr>
      </w:pPr>
      <w:r w:rsidRPr="00D72956">
        <w:rPr>
          <w:rFonts w:ascii="Arial" w:hAnsi="Arial" w:cs="Arial"/>
          <w:sz w:val="24"/>
          <w:szCs w:val="24"/>
        </w:rPr>
        <w:t>-</w:t>
      </w:r>
      <w:r w:rsidRPr="00D72956">
        <w:rPr>
          <w:rFonts w:ascii="Arial" w:hAnsi="Arial" w:cs="Arial"/>
          <w:sz w:val="24"/>
          <w:szCs w:val="24"/>
        </w:rPr>
        <w:tab/>
      </w:r>
      <w:r w:rsidRPr="00D72956">
        <w:rPr>
          <w:rFonts w:ascii="Arial" w:hAnsi="Arial" w:cs="Arial"/>
          <w:spacing w:val="-4"/>
          <w:sz w:val="24"/>
          <w:szCs w:val="24"/>
        </w:rPr>
        <w:t xml:space="preserve">сжигать листву и мусор на территории общего пользования </w:t>
      </w:r>
      <w:r w:rsidRPr="00D72956">
        <w:rPr>
          <w:rFonts w:ascii="Arial" w:hAnsi="Arial" w:cs="Arial"/>
          <w:sz w:val="24"/>
          <w:szCs w:val="24"/>
        </w:rPr>
        <w:t>муниципального образования.</w:t>
      </w:r>
    </w:p>
    <w:p w:rsidR="00CE5FD1" w:rsidRPr="00D72956" w:rsidRDefault="00347A26" w:rsidP="00CE5FD1">
      <w:pPr>
        <w:shd w:val="clear" w:color="auto" w:fill="FFFFFF"/>
        <w:tabs>
          <w:tab w:val="left" w:pos="1238"/>
        </w:tabs>
        <w:ind w:firstLine="709"/>
        <w:jc w:val="both"/>
        <w:rPr>
          <w:rFonts w:ascii="Arial" w:hAnsi="Arial" w:cs="Arial"/>
          <w:spacing w:val="-7"/>
          <w:sz w:val="24"/>
          <w:szCs w:val="24"/>
        </w:rPr>
      </w:pPr>
      <w:r w:rsidRPr="00D72956">
        <w:rPr>
          <w:rFonts w:ascii="Arial" w:hAnsi="Arial" w:cs="Arial"/>
          <w:spacing w:val="-12"/>
          <w:sz w:val="24"/>
          <w:szCs w:val="24"/>
        </w:rPr>
        <w:t>2.6.3</w:t>
      </w:r>
      <w:r w:rsidR="00CE5FD1" w:rsidRPr="00D72956">
        <w:rPr>
          <w:rFonts w:ascii="Arial" w:hAnsi="Arial" w:cs="Arial"/>
          <w:spacing w:val="-12"/>
          <w:sz w:val="24"/>
          <w:szCs w:val="24"/>
        </w:rPr>
        <w:t>.</w:t>
      </w:r>
      <w:r w:rsidR="00CE5FD1" w:rsidRPr="00D72956">
        <w:rPr>
          <w:rFonts w:ascii="Arial" w:hAnsi="Arial" w:cs="Arial"/>
          <w:sz w:val="24"/>
          <w:szCs w:val="24"/>
        </w:rPr>
        <w:tab/>
      </w:r>
      <w:r w:rsidR="009E6527">
        <w:rPr>
          <w:rFonts w:ascii="Arial" w:hAnsi="Arial" w:cs="Arial"/>
          <w:sz w:val="24"/>
          <w:szCs w:val="24"/>
        </w:rPr>
        <w:t xml:space="preserve"> </w:t>
      </w:r>
      <w:r w:rsidR="00CE5FD1" w:rsidRPr="00D72956">
        <w:rPr>
          <w:rFonts w:ascii="Arial" w:hAnsi="Arial" w:cs="Arial"/>
          <w:spacing w:val="-9"/>
          <w:sz w:val="24"/>
          <w:szCs w:val="24"/>
        </w:rPr>
        <w:t>Запрещена самовольная вырубка деревьев и кустарников.</w:t>
      </w:r>
    </w:p>
    <w:p w:rsidR="00CE5FD1" w:rsidRPr="00D72956" w:rsidRDefault="00347A26" w:rsidP="00CE5FD1">
      <w:pPr>
        <w:shd w:val="clear" w:color="auto" w:fill="FFFFFF"/>
        <w:tabs>
          <w:tab w:val="left" w:pos="1387"/>
        </w:tabs>
        <w:ind w:right="29" w:firstLine="709"/>
        <w:jc w:val="both"/>
        <w:rPr>
          <w:rFonts w:ascii="Arial" w:hAnsi="Arial" w:cs="Arial"/>
          <w:spacing w:val="-7"/>
          <w:sz w:val="24"/>
          <w:szCs w:val="24"/>
        </w:rPr>
      </w:pPr>
      <w:r w:rsidRPr="00D72956">
        <w:rPr>
          <w:rFonts w:ascii="Arial" w:hAnsi="Arial" w:cs="Arial"/>
          <w:spacing w:val="-7"/>
          <w:sz w:val="24"/>
          <w:szCs w:val="24"/>
        </w:rPr>
        <w:t>2.6.4</w:t>
      </w:r>
      <w:r w:rsidR="00CE5FD1" w:rsidRPr="00D72956">
        <w:rPr>
          <w:rFonts w:ascii="Arial" w:hAnsi="Arial" w:cs="Arial"/>
          <w:spacing w:val="-7"/>
          <w:sz w:val="24"/>
          <w:szCs w:val="24"/>
        </w:rPr>
        <w:t xml:space="preserve">. За всякое повреждение или самовольную вырубку зеленых </w:t>
      </w:r>
      <w:r w:rsidR="00CE5FD1" w:rsidRPr="00D72956">
        <w:rPr>
          <w:rFonts w:ascii="Arial" w:hAnsi="Arial" w:cs="Arial"/>
          <w:spacing w:val="-6"/>
          <w:sz w:val="24"/>
          <w:szCs w:val="24"/>
        </w:rPr>
        <w:t xml:space="preserve">насаждений, а также за непринятие мер охраны и халатное отношение к </w:t>
      </w:r>
      <w:r w:rsidR="00CE5FD1" w:rsidRPr="00D72956">
        <w:rPr>
          <w:rFonts w:ascii="Arial" w:hAnsi="Arial" w:cs="Arial"/>
          <w:spacing w:val="-9"/>
          <w:sz w:val="24"/>
          <w:szCs w:val="24"/>
        </w:rPr>
        <w:t xml:space="preserve">зеленым насаждениям с виновных взимается восстановительная стоимость </w:t>
      </w:r>
      <w:r w:rsidR="00CE5FD1" w:rsidRPr="00D72956">
        <w:rPr>
          <w:rFonts w:ascii="Arial" w:hAnsi="Arial" w:cs="Arial"/>
          <w:sz w:val="24"/>
          <w:szCs w:val="24"/>
        </w:rPr>
        <w:t>поврежденных или уничтоженных насаждений.</w:t>
      </w:r>
    </w:p>
    <w:p w:rsidR="00CE5FD1" w:rsidRPr="00D72956" w:rsidRDefault="00347A26" w:rsidP="00CE5FD1">
      <w:pPr>
        <w:shd w:val="clear" w:color="auto" w:fill="FFFFFF"/>
        <w:tabs>
          <w:tab w:val="left" w:pos="1387"/>
        </w:tabs>
        <w:ind w:right="34" w:firstLine="709"/>
        <w:jc w:val="both"/>
        <w:rPr>
          <w:rFonts w:ascii="Arial" w:hAnsi="Arial" w:cs="Arial"/>
          <w:spacing w:val="-13"/>
          <w:sz w:val="24"/>
          <w:szCs w:val="24"/>
        </w:rPr>
      </w:pPr>
      <w:r w:rsidRPr="00D72956">
        <w:rPr>
          <w:rFonts w:ascii="Arial" w:hAnsi="Arial" w:cs="Arial"/>
          <w:spacing w:val="-7"/>
          <w:sz w:val="24"/>
          <w:szCs w:val="24"/>
        </w:rPr>
        <w:t>2.6.5</w:t>
      </w:r>
      <w:r w:rsidR="00CE5FD1" w:rsidRPr="00D72956">
        <w:rPr>
          <w:rFonts w:ascii="Arial" w:hAnsi="Arial" w:cs="Arial"/>
          <w:spacing w:val="-7"/>
          <w:sz w:val="24"/>
          <w:szCs w:val="24"/>
        </w:rPr>
        <w:t xml:space="preserve">. Разрешение на вырубку сухостоя выдается администрацией </w:t>
      </w:r>
      <w:r w:rsidR="00CE5FD1" w:rsidRPr="00D72956">
        <w:rPr>
          <w:rFonts w:ascii="Arial" w:hAnsi="Arial" w:cs="Arial"/>
          <w:sz w:val="24"/>
          <w:szCs w:val="24"/>
        </w:rPr>
        <w:t>поселения.</w:t>
      </w:r>
    </w:p>
    <w:p w:rsidR="00CE5FD1" w:rsidRDefault="00347A26" w:rsidP="00CE5FD1">
      <w:pPr>
        <w:shd w:val="clear" w:color="auto" w:fill="FFFFFF"/>
        <w:tabs>
          <w:tab w:val="left" w:pos="1258"/>
        </w:tabs>
        <w:ind w:left="5" w:right="29" w:firstLine="704"/>
        <w:jc w:val="both"/>
        <w:rPr>
          <w:rFonts w:ascii="Arial" w:hAnsi="Arial" w:cs="Arial"/>
          <w:sz w:val="24"/>
          <w:szCs w:val="24"/>
        </w:rPr>
      </w:pPr>
      <w:r w:rsidRPr="00D72956">
        <w:rPr>
          <w:rFonts w:ascii="Arial" w:hAnsi="Arial" w:cs="Arial"/>
          <w:spacing w:val="-13"/>
          <w:sz w:val="24"/>
          <w:szCs w:val="24"/>
        </w:rPr>
        <w:t>2.6.6</w:t>
      </w:r>
      <w:r w:rsidR="00CE5FD1" w:rsidRPr="00D72956">
        <w:rPr>
          <w:rFonts w:ascii="Arial" w:hAnsi="Arial" w:cs="Arial"/>
          <w:spacing w:val="-13"/>
          <w:sz w:val="24"/>
          <w:szCs w:val="24"/>
        </w:rPr>
        <w:t>.</w:t>
      </w:r>
      <w:r w:rsidR="00CE5FD1" w:rsidRPr="00D72956">
        <w:rPr>
          <w:rFonts w:ascii="Arial" w:hAnsi="Arial" w:cs="Arial"/>
          <w:sz w:val="24"/>
          <w:szCs w:val="24"/>
        </w:rPr>
        <w:tab/>
      </w:r>
      <w:r w:rsidR="009E6527">
        <w:rPr>
          <w:rFonts w:ascii="Arial" w:hAnsi="Arial" w:cs="Arial"/>
          <w:sz w:val="24"/>
          <w:szCs w:val="24"/>
        </w:rPr>
        <w:t xml:space="preserve"> </w:t>
      </w:r>
      <w:r w:rsidR="00CE5FD1" w:rsidRPr="00D72956">
        <w:rPr>
          <w:rFonts w:ascii="Arial" w:hAnsi="Arial" w:cs="Arial"/>
          <w:spacing w:val="-11"/>
          <w:sz w:val="24"/>
          <w:szCs w:val="24"/>
        </w:rPr>
        <w:t xml:space="preserve">Снос деревьев, кроме ценных пород деревьев, и кустарников в зоне </w:t>
      </w:r>
      <w:r w:rsidR="00CE5FD1" w:rsidRPr="00D72956">
        <w:rPr>
          <w:rFonts w:ascii="Arial" w:hAnsi="Arial" w:cs="Arial"/>
          <w:spacing w:val="-10"/>
          <w:sz w:val="24"/>
          <w:szCs w:val="24"/>
        </w:rPr>
        <w:t xml:space="preserve">индивидуальной застройки следует осуществлять собственникам земельных </w:t>
      </w:r>
      <w:r w:rsidR="00CE5FD1" w:rsidRPr="00D72956">
        <w:rPr>
          <w:rFonts w:ascii="Arial" w:hAnsi="Arial" w:cs="Arial"/>
          <w:sz w:val="24"/>
          <w:szCs w:val="24"/>
        </w:rPr>
        <w:t>участков самостоятельно за счет собственных средств.</w:t>
      </w:r>
    </w:p>
    <w:p w:rsidR="00504FF5" w:rsidRPr="00D72956" w:rsidRDefault="00504FF5" w:rsidP="00CE5FD1">
      <w:pPr>
        <w:shd w:val="clear" w:color="auto" w:fill="FFFFFF"/>
        <w:tabs>
          <w:tab w:val="left" w:pos="1258"/>
        </w:tabs>
        <w:ind w:left="5" w:right="29" w:firstLine="704"/>
        <w:jc w:val="both"/>
        <w:rPr>
          <w:rFonts w:ascii="Arial" w:hAnsi="Arial" w:cs="Arial"/>
          <w:b/>
          <w:iCs/>
          <w:spacing w:val="-10"/>
          <w:sz w:val="24"/>
          <w:szCs w:val="24"/>
        </w:rPr>
      </w:pPr>
    </w:p>
    <w:p w:rsidR="00CE5FD1" w:rsidRDefault="00CE5FD1" w:rsidP="00CE5FD1">
      <w:pPr>
        <w:shd w:val="clear" w:color="auto" w:fill="FFFFFF"/>
        <w:ind w:right="10"/>
        <w:jc w:val="center"/>
        <w:rPr>
          <w:rFonts w:ascii="Arial" w:hAnsi="Arial" w:cs="Arial"/>
          <w:b/>
          <w:iCs/>
          <w:spacing w:val="-10"/>
          <w:sz w:val="24"/>
          <w:szCs w:val="24"/>
        </w:rPr>
      </w:pPr>
      <w:r w:rsidRPr="00D72956">
        <w:rPr>
          <w:rFonts w:ascii="Arial" w:hAnsi="Arial" w:cs="Arial"/>
          <w:b/>
          <w:iCs/>
          <w:spacing w:val="-10"/>
          <w:sz w:val="24"/>
          <w:szCs w:val="24"/>
        </w:rPr>
        <w:t>2.</w:t>
      </w:r>
      <w:r w:rsidRPr="00D72956">
        <w:rPr>
          <w:rFonts w:ascii="Arial" w:hAnsi="Arial" w:cs="Arial"/>
          <w:b/>
          <w:spacing w:val="-10"/>
          <w:sz w:val="24"/>
          <w:szCs w:val="24"/>
        </w:rPr>
        <w:t xml:space="preserve">7. </w:t>
      </w:r>
      <w:r w:rsidRPr="00D72956">
        <w:rPr>
          <w:rFonts w:ascii="Arial" w:hAnsi="Arial" w:cs="Arial"/>
          <w:b/>
          <w:iCs/>
          <w:spacing w:val="-10"/>
          <w:sz w:val="24"/>
          <w:szCs w:val="24"/>
        </w:rPr>
        <w:t>Содержание и эксплуатация дорог</w:t>
      </w:r>
    </w:p>
    <w:p w:rsidR="00504FF5" w:rsidRPr="00D72956" w:rsidRDefault="00504FF5" w:rsidP="00CE5FD1">
      <w:pPr>
        <w:shd w:val="clear" w:color="auto" w:fill="FFFFFF"/>
        <w:ind w:right="10"/>
        <w:jc w:val="center"/>
        <w:rPr>
          <w:rFonts w:ascii="Arial" w:hAnsi="Arial" w:cs="Arial"/>
          <w:sz w:val="24"/>
          <w:szCs w:val="24"/>
        </w:rPr>
      </w:pPr>
    </w:p>
    <w:p w:rsidR="00CE5FD1" w:rsidRPr="00D72956" w:rsidRDefault="00CE5FD1" w:rsidP="00CE5FD1">
      <w:pPr>
        <w:shd w:val="clear" w:color="auto" w:fill="FFFFFF"/>
        <w:ind w:left="5" w:right="24" w:firstLine="704"/>
        <w:jc w:val="both"/>
        <w:rPr>
          <w:rFonts w:ascii="Arial" w:hAnsi="Arial" w:cs="Arial"/>
          <w:spacing w:val="-10"/>
          <w:sz w:val="24"/>
          <w:szCs w:val="24"/>
        </w:rPr>
      </w:pPr>
      <w:r w:rsidRPr="00D72956">
        <w:rPr>
          <w:rFonts w:ascii="Arial" w:hAnsi="Arial" w:cs="Arial"/>
          <w:sz w:val="24"/>
          <w:szCs w:val="24"/>
        </w:rPr>
        <w:t>2.7.1.</w:t>
      </w:r>
      <w:r w:rsidRPr="00D72956">
        <w:rPr>
          <w:rFonts w:ascii="Arial" w:hAnsi="Arial" w:cs="Arial"/>
          <w:i/>
          <w:iCs/>
          <w:sz w:val="24"/>
          <w:szCs w:val="24"/>
        </w:rPr>
        <w:t xml:space="preserve"> </w:t>
      </w:r>
      <w:r w:rsidRPr="00D72956">
        <w:rPr>
          <w:rFonts w:ascii="Arial" w:hAnsi="Arial" w:cs="Arial"/>
          <w:sz w:val="24"/>
          <w:szCs w:val="24"/>
        </w:rPr>
        <w:t xml:space="preserve">С целью сохранения дорожных покрытий на территории муниципального образования </w:t>
      </w:r>
      <w:r w:rsidR="009F25C2">
        <w:rPr>
          <w:rFonts w:ascii="Arial" w:hAnsi="Arial" w:cs="Arial"/>
          <w:sz w:val="24"/>
          <w:szCs w:val="24"/>
        </w:rPr>
        <w:t>Чапаевский</w:t>
      </w:r>
      <w:r w:rsidRPr="00D72956">
        <w:rPr>
          <w:rFonts w:ascii="Arial" w:hAnsi="Arial" w:cs="Arial"/>
          <w:sz w:val="24"/>
          <w:szCs w:val="24"/>
        </w:rPr>
        <w:t xml:space="preserve">  сельсовет запрещено:</w:t>
      </w:r>
    </w:p>
    <w:p w:rsidR="00CE5FD1" w:rsidRPr="00D72956" w:rsidRDefault="00CE5FD1" w:rsidP="00CE5FD1">
      <w:pPr>
        <w:shd w:val="clear" w:color="auto" w:fill="FFFFFF"/>
        <w:tabs>
          <w:tab w:val="left" w:pos="715"/>
        </w:tabs>
        <w:ind w:firstLine="709"/>
        <w:jc w:val="both"/>
        <w:rPr>
          <w:rFonts w:ascii="Arial" w:hAnsi="Arial" w:cs="Arial"/>
          <w:spacing w:val="-11"/>
          <w:sz w:val="24"/>
          <w:szCs w:val="24"/>
        </w:rPr>
      </w:pPr>
      <w:r w:rsidRPr="00D72956">
        <w:rPr>
          <w:rFonts w:ascii="Arial" w:hAnsi="Arial" w:cs="Arial"/>
          <w:spacing w:val="-10"/>
          <w:sz w:val="24"/>
          <w:szCs w:val="24"/>
        </w:rPr>
        <w:t>- подвоз груза волоком;</w:t>
      </w:r>
    </w:p>
    <w:p w:rsidR="00CE5FD1" w:rsidRPr="00D72956" w:rsidRDefault="00CE5FD1" w:rsidP="00CE5FD1">
      <w:pPr>
        <w:shd w:val="clear" w:color="auto" w:fill="FFFFFF"/>
        <w:tabs>
          <w:tab w:val="left" w:pos="715"/>
        </w:tabs>
        <w:ind w:right="19" w:firstLine="709"/>
        <w:jc w:val="both"/>
        <w:rPr>
          <w:rFonts w:ascii="Arial" w:hAnsi="Arial" w:cs="Arial"/>
          <w:spacing w:val="-11"/>
          <w:sz w:val="24"/>
          <w:szCs w:val="24"/>
        </w:rPr>
      </w:pPr>
      <w:r w:rsidRPr="00D72956">
        <w:rPr>
          <w:rFonts w:ascii="Arial" w:hAnsi="Arial" w:cs="Arial"/>
          <w:spacing w:val="-11"/>
          <w:sz w:val="24"/>
          <w:szCs w:val="24"/>
        </w:rPr>
        <w:t xml:space="preserve">- сбрасывание при погрузочно-разгрузочных работах на улицах рельсов, </w:t>
      </w:r>
      <w:r w:rsidRPr="00D72956">
        <w:rPr>
          <w:rFonts w:ascii="Arial" w:hAnsi="Arial" w:cs="Arial"/>
          <w:spacing w:val="-7"/>
          <w:sz w:val="24"/>
          <w:szCs w:val="24"/>
        </w:rPr>
        <w:t xml:space="preserve">бревен, железных балок, труб, кирпича, других тяжелых предметов и </w:t>
      </w:r>
      <w:r w:rsidRPr="00D72956">
        <w:rPr>
          <w:rFonts w:ascii="Arial" w:hAnsi="Arial" w:cs="Arial"/>
          <w:sz w:val="24"/>
          <w:szCs w:val="24"/>
        </w:rPr>
        <w:t>складирование их;</w:t>
      </w:r>
    </w:p>
    <w:p w:rsidR="00CE5FD1" w:rsidRPr="00D72956" w:rsidRDefault="00CE5FD1" w:rsidP="00CE5FD1">
      <w:pPr>
        <w:shd w:val="clear" w:color="auto" w:fill="FFFFFF"/>
        <w:tabs>
          <w:tab w:val="left" w:pos="715"/>
        </w:tabs>
        <w:ind w:right="34" w:firstLine="709"/>
        <w:jc w:val="both"/>
        <w:rPr>
          <w:rFonts w:ascii="Arial" w:hAnsi="Arial" w:cs="Arial"/>
          <w:spacing w:val="-12"/>
          <w:sz w:val="24"/>
          <w:szCs w:val="24"/>
        </w:rPr>
      </w:pPr>
      <w:r w:rsidRPr="00D72956">
        <w:rPr>
          <w:rFonts w:ascii="Arial" w:hAnsi="Arial" w:cs="Arial"/>
          <w:spacing w:val="-11"/>
          <w:sz w:val="24"/>
          <w:szCs w:val="24"/>
        </w:rPr>
        <w:t xml:space="preserve">- перегон по улицам населенных пунктов, имеющим твердое покрытие, </w:t>
      </w:r>
      <w:r w:rsidRPr="00D72956">
        <w:rPr>
          <w:rFonts w:ascii="Arial" w:hAnsi="Arial" w:cs="Arial"/>
          <w:sz w:val="24"/>
          <w:szCs w:val="24"/>
        </w:rPr>
        <w:t>машин на гусеничном ходу;</w:t>
      </w:r>
    </w:p>
    <w:p w:rsidR="00CE5FD1" w:rsidRPr="00D72956" w:rsidRDefault="00CE5FD1" w:rsidP="00CE5FD1">
      <w:pPr>
        <w:shd w:val="clear" w:color="auto" w:fill="FFFFFF"/>
        <w:tabs>
          <w:tab w:val="left" w:pos="715"/>
        </w:tabs>
        <w:ind w:right="24" w:firstLine="709"/>
        <w:jc w:val="both"/>
        <w:rPr>
          <w:rFonts w:ascii="Arial" w:hAnsi="Arial" w:cs="Arial"/>
          <w:spacing w:val="-10"/>
          <w:sz w:val="24"/>
          <w:szCs w:val="24"/>
        </w:rPr>
      </w:pPr>
      <w:r w:rsidRPr="00D72956">
        <w:rPr>
          <w:rFonts w:ascii="Arial" w:hAnsi="Arial" w:cs="Arial"/>
          <w:spacing w:val="-12"/>
          <w:sz w:val="24"/>
          <w:szCs w:val="24"/>
        </w:rPr>
        <w:t xml:space="preserve">- движение и стоянка большегрузного транспорта на внутриквартальных </w:t>
      </w:r>
      <w:r w:rsidRPr="00D72956">
        <w:rPr>
          <w:rFonts w:ascii="Arial" w:hAnsi="Arial" w:cs="Arial"/>
          <w:sz w:val="24"/>
          <w:szCs w:val="24"/>
        </w:rPr>
        <w:t>пешеходных дорожках, тротуарах.</w:t>
      </w:r>
    </w:p>
    <w:p w:rsidR="00CE5FD1" w:rsidRPr="00D72956" w:rsidRDefault="00CE5FD1" w:rsidP="00CE5FD1">
      <w:pPr>
        <w:shd w:val="clear" w:color="auto" w:fill="FFFFFF"/>
        <w:tabs>
          <w:tab w:val="left" w:pos="1291"/>
        </w:tabs>
        <w:ind w:right="14" w:firstLine="709"/>
        <w:jc w:val="both"/>
        <w:rPr>
          <w:rFonts w:ascii="Arial" w:hAnsi="Arial" w:cs="Arial"/>
          <w:spacing w:val="-10"/>
          <w:sz w:val="24"/>
          <w:szCs w:val="24"/>
        </w:rPr>
      </w:pPr>
      <w:r w:rsidRPr="00D72956">
        <w:rPr>
          <w:rFonts w:ascii="Arial" w:hAnsi="Arial" w:cs="Arial"/>
          <w:spacing w:val="-10"/>
          <w:sz w:val="24"/>
          <w:szCs w:val="24"/>
        </w:rPr>
        <w:t xml:space="preserve">2.7.2. Специализированным организациям следует производить уборку </w:t>
      </w:r>
      <w:r w:rsidRPr="00D72956">
        <w:rPr>
          <w:rFonts w:ascii="Arial" w:hAnsi="Arial" w:cs="Arial"/>
          <w:spacing w:val="-8"/>
          <w:sz w:val="24"/>
          <w:szCs w:val="24"/>
        </w:rPr>
        <w:t xml:space="preserve">территории поселения на основании соглашений с лицами, указанными в </w:t>
      </w:r>
      <w:r w:rsidRPr="00D72956">
        <w:rPr>
          <w:rFonts w:ascii="Arial" w:hAnsi="Arial" w:cs="Arial"/>
          <w:sz w:val="24"/>
          <w:szCs w:val="24"/>
        </w:rPr>
        <w:t>пункте 2.2.1</w:t>
      </w:r>
      <w:r w:rsidR="009E6527">
        <w:rPr>
          <w:rFonts w:ascii="Arial" w:hAnsi="Arial" w:cs="Arial"/>
          <w:sz w:val="24"/>
          <w:szCs w:val="24"/>
        </w:rPr>
        <w:t>.</w:t>
      </w:r>
      <w:r w:rsidRPr="00D72956">
        <w:rPr>
          <w:rFonts w:ascii="Arial" w:hAnsi="Arial" w:cs="Arial"/>
          <w:sz w:val="24"/>
          <w:szCs w:val="24"/>
        </w:rPr>
        <w:t xml:space="preserve"> настоящих Правил.</w:t>
      </w:r>
    </w:p>
    <w:p w:rsidR="00CE5FD1" w:rsidRPr="00D72956" w:rsidRDefault="00CE5FD1" w:rsidP="00CE5FD1">
      <w:pPr>
        <w:shd w:val="clear" w:color="auto" w:fill="FFFFFF"/>
        <w:tabs>
          <w:tab w:val="left" w:pos="1291"/>
        </w:tabs>
        <w:ind w:right="5" w:firstLine="709"/>
        <w:jc w:val="both"/>
        <w:rPr>
          <w:rFonts w:ascii="Arial" w:hAnsi="Arial" w:cs="Arial"/>
          <w:spacing w:val="-9"/>
          <w:sz w:val="24"/>
          <w:szCs w:val="24"/>
        </w:rPr>
      </w:pPr>
      <w:r w:rsidRPr="00D72956">
        <w:rPr>
          <w:rFonts w:ascii="Arial" w:hAnsi="Arial" w:cs="Arial"/>
          <w:spacing w:val="-10"/>
          <w:sz w:val="24"/>
          <w:szCs w:val="24"/>
        </w:rPr>
        <w:t xml:space="preserve">2.7.3. </w:t>
      </w:r>
      <w:proofErr w:type="gramStart"/>
      <w:r w:rsidRPr="00D72956">
        <w:rPr>
          <w:rFonts w:ascii="Arial" w:hAnsi="Arial" w:cs="Arial"/>
          <w:spacing w:val="-10"/>
          <w:sz w:val="24"/>
          <w:szCs w:val="24"/>
        </w:rPr>
        <w:t xml:space="preserve">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w:t>
      </w:r>
      <w:r w:rsidRPr="00D72956">
        <w:rPr>
          <w:rFonts w:ascii="Arial" w:hAnsi="Arial" w:cs="Arial"/>
          <w:spacing w:val="-9"/>
          <w:sz w:val="24"/>
          <w:szCs w:val="24"/>
        </w:rPr>
        <w:t xml:space="preserve">образования (за исключением автомобильных дорог общего пользования, </w:t>
      </w:r>
      <w:r w:rsidRPr="00D72956">
        <w:rPr>
          <w:rFonts w:ascii="Arial" w:hAnsi="Arial" w:cs="Arial"/>
          <w:spacing w:val="-10"/>
          <w:sz w:val="24"/>
          <w:szCs w:val="24"/>
        </w:rPr>
        <w:t xml:space="preserve">мостов и иных транспортных инженерных сооружений федерального и регионального значения) рекомендуется осуществлять специализированным </w:t>
      </w:r>
      <w:r w:rsidRPr="00D72956">
        <w:rPr>
          <w:rFonts w:ascii="Arial" w:hAnsi="Arial" w:cs="Arial"/>
          <w:spacing w:val="-9"/>
          <w:sz w:val="24"/>
          <w:szCs w:val="24"/>
        </w:rPr>
        <w:t xml:space="preserve">организациям по договорам с администрацией муниципального образования </w:t>
      </w:r>
      <w:r w:rsidRPr="00D72956">
        <w:rPr>
          <w:rFonts w:ascii="Arial" w:hAnsi="Arial" w:cs="Arial"/>
          <w:sz w:val="24"/>
          <w:szCs w:val="24"/>
        </w:rPr>
        <w:t>в соответствии с планом капитальных вложений.</w:t>
      </w:r>
      <w:proofErr w:type="gramEnd"/>
    </w:p>
    <w:p w:rsidR="00CE5FD1" w:rsidRPr="00D72956" w:rsidRDefault="00CE5FD1" w:rsidP="00CE5FD1">
      <w:pPr>
        <w:shd w:val="clear" w:color="auto" w:fill="FFFFFF"/>
        <w:tabs>
          <w:tab w:val="left" w:pos="1291"/>
        </w:tabs>
        <w:ind w:right="14" w:firstLine="709"/>
        <w:jc w:val="both"/>
        <w:rPr>
          <w:rFonts w:ascii="Arial" w:hAnsi="Arial" w:cs="Arial"/>
          <w:spacing w:val="-13"/>
          <w:sz w:val="24"/>
          <w:szCs w:val="24"/>
        </w:rPr>
      </w:pPr>
      <w:r w:rsidRPr="00D72956">
        <w:rPr>
          <w:rFonts w:ascii="Arial" w:hAnsi="Arial" w:cs="Arial"/>
          <w:spacing w:val="-9"/>
          <w:sz w:val="24"/>
          <w:szCs w:val="24"/>
        </w:rPr>
        <w:t xml:space="preserve">2.7.4. Эксплуатация, текущий и капитальный ремонт дорожных знаков, разметки и иных объектов обеспечения безопасности уличного движения </w:t>
      </w:r>
      <w:r w:rsidRPr="00D72956">
        <w:rPr>
          <w:rFonts w:ascii="Arial" w:hAnsi="Arial" w:cs="Arial"/>
          <w:spacing w:val="-10"/>
          <w:sz w:val="24"/>
          <w:szCs w:val="24"/>
        </w:rPr>
        <w:t xml:space="preserve">осуществляется специализированными организациями по договорам с </w:t>
      </w:r>
      <w:r w:rsidRPr="00D72956">
        <w:rPr>
          <w:rFonts w:ascii="Arial" w:hAnsi="Arial" w:cs="Arial"/>
          <w:sz w:val="24"/>
          <w:szCs w:val="24"/>
        </w:rPr>
        <w:t xml:space="preserve">администрацией муниципального образования </w:t>
      </w:r>
      <w:r w:rsidR="009E6527">
        <w:rPr>
          <w:rFonts w:ascii="Arial" w:hAnsi="Arial" w:cs="Arial"/>
          <w:sz w:val="24"/>
          <w:szCs w:val="24"/>
        </w:rPr>
        <w:t>Чапаевский</w:t>
      </w:r>
      <w:r w:rsidRPr="00D72956">
        <w:rPr>
          <w:rFonts w:ascii="Arial" w:hAnsi="Arial" w:cs="Arial"/>
          <w:sz w:val="24"/>
          <w:szCs w:val="24"/>
        </w:rPr>
        <w:t xml:space="preserve"> сельсовет.</w:t>
      </w:r>
    </w:p>
    <w:p w:rsidR="00CE5FD1" w:rsidRPr="00D72956" w:rsidRDefault="00CE5FD1" w:rsidP="00CE5FD1">
      <w:pPr>
        <w:shd w:val="clear" w:color="auto" w:fill="FFFFFF"/>
        <w:tabs>
          <w:tab w:val="left" w:pos="1402"/>
        </w:tabs>
        <w:ind w:left="34" w:firstLine="704"/>
        <w:jc w:val="both"/>
        <w:rPr>
          <w:rFonts w:ascii="Arial" w:hAnsi="Arial" w:cs="Arial"/>
          <w:spacing w:val="-9"/>
          <w:sz w:val="24"/>
          <w:szCs w:val="24"/>
        </w:rPr>
      </w:pPr>
      <w:r w:rsidRPr="00D72956">
        <w:rPr>
          <w:rFonts w:ascii="Arial" w:hAnsi="Arial" w:cs="Arial"/>
          <w:spacing w:val="-13"/>
          <w:sz w:val="24"/>
          <w:szCs w:val="24"/>
        </w:rPr>
        <w:t>2.7.5.</w:t>
      </w:r>
      <w:r w:rsidRPr="00D72956">
        <w:rPr>
          <w:rFonts w:ascii="Arial" w:hAnsi="Arial" w:cs="Arial"/>
          <w:sz w:val="24"/>
          <w:szCs w:val="24"/>
        </w:rPr>
        <w:tab/>
      </w:r>
      <w:r w:rsidRPr="00D72956">
        <w:rPr>
          <w:rFonts w:ascii="Arial" w:hAnsi="Arial" w:cs="Arial"/>
          <w:spacing w:val="-6"/>
          <w:sz w:val="24"/>
          <w:szCs w:val="24"/>
        </w:rPr>
        <w:t xml:space="preserve">Организации, в ведении которых находятся подземные сети, </w:t>
      </w:r>
      <w:r w:rsidRPr="00D72956">
        <w:rPr>
          <w:rFonts w:ascii="Arial" w:hAnsi="Arial" w:cs="Arial"/>
          <w:spacing w:val="-5"/>
          <w:sz w:val="24"/>
          <w:szCs w:val="24"/>
        </w:rPr>
        <w:t xml:space="preserve">обязаны регулярно следить за тем, чтобы крышки люков коммуникаций </w:t>
      </w:r>
      <w:r w:rsidRPr="00D72956">
        <w:rPr>
          <w:rFonts w:ascii="Arial" w:hAnsi="Arial" w:cs="Arial"/>
          <w:spacing w:val="-11"/>
          <w:sz w:val="24"/>
          <w:szCs w:val="24"/>
        </w:rPr>
        <w:t xml:space="preserve">всегда находились на уровне дорожного покрытия, содержались постоянно в </w:t>
      </w:r>
      <w:r w:rsidRPr="00D72956">
        <w:rPr>
          <w:rFonts w:ascii="Arial" w:hAnsi="Arial" w:cs="Arial"/>
          <w:sz w:val="24"/>
          <w:szCs w:val="24"/>
        </w:rPr>
        <w:t>исправном состоянии и закрытыми.</w:t>
      </w:r>
    </w:p>
    <w:p w:rsidR="00CE5FD1" w:rsidRPr="00D72956" w:rsidRDefault="00CE5FD1" w:rsidP="00CE5FD1">
      <w:pPr>
        <w:shd w:val="clear" w:color="auto" w:fill="FFFFFF"/>
        <w:ind w:left="29" w:firstLine="704"/>
        <w:jc w:val="both"/>
        <w:rPr>
          <w:rFonts w:ascii="Arial" w:hAnsi="Arial" w:cs="Arial"/>
          <w:sz w:val="24"/>
          <w:szCs w:val="24"/>
        </w:rPr>
      </w:pPr>
      <w:r w:rsidRPr="00D72956">
        <w:rPr>
          <w:rFonts w:ascii="Arial" w:hAnsi="Arial" w:cs="Arial"/>
          <w:spacing w:val="-9"/>
          <w:sz w:val="24"/>
          <w:szCs w:val="24"/>
        </w:rPr>
        <w:t xml:space="preserve">Крышки люков, колодцев, расположенных на проезжей части улиц и </w:t>
      </w:r>
      <w:r w:rsidRPr="00D72956">
        <w:rPr>
          <w:rFonts w:ascii="Arial" w:hAnsi="Arial" w:cs="Arial"/>
          <w:spacing w:val="-10"/>
          <w:sz w:val="24"/>
          <w:szCs w:val="24"/>
        </w:rPr>
        <w:t xml:space="preserve">тротуаров, в случае их повреждения или разрушения следует немедленно </w:t>
      </w:r>
      <w:r w:rsidRPr="00D72956">
        <w:rPr>
          <w:rFonts w:ascii="Arial" w:hAnsi="Arial" w:cs="Arial"/>
          <w:spacing w:val="-1"/>
          <w:sz w:val="24"/>
          <w:szCs w:val="24"/>
        </w:rPr>
        <w:t xml:space="preserve">огородить и в течение 6 часов восстановить организациям, в ведении </w:t>
      </w:r>
      <w:r w:rsidRPr="00D72956">
        <w:rPr>
          <w:rFonts w:ascii="Arial" w:hAnsi="Arial" w:cs="Arial"/>
          <w:sz w:val="24"/>
          <w:szCs w:val="24"/>
        </w:rPr>
        <w:t>которых находятся коммуникации.</w:t>
      </w:r>
    </w:p>
    <w:p w:rsidR="00CE5FD1" w:rsidRPr="00D72956" w:rsidRDefault="00CE5FD1" w:rsidP="00CE5FD1">
      <w:pPr>
        <w:shd w:val="clear" w:color="auto" w:fill="FFFFFF"/>
        <w:ind w:left="29" w:firstLine="704"/>
        <w:jc w:val="both"/>
        <w:rPr>
          <w:rFonts w:ascii="Arial" w:hAnsi="Arial" w:cs="Arial"/>
          <w:b/>
          <w:iCs/>
          <w:spacing w:val="-10"/>
          <w:sz w:val="24"/>
          <w:szCs w:val="24"/>
        </w:rPr>
      </w:pPr>
    </w:p>
    <w:p w:rsidR="00CE5FD1" w:rsidRDefault="00CE5FD1" w:rsidP="00CE5FD1">
      <w:pPr>
        <w:shd w:val="clear" w:color="auto" w:fill="FFFFFF"/>
        <w:jc w:val="center"/>
        <w:rPr>
          <w:rFonts w:ascii="Arial" w:hAnsi="Arial" w:cs="Arial"/>
          <w:b/>
          <w:iCs/>
          <w:spacing w:val="-10"/>
          <w:sz w:val="24"/>
          <w:szCs w:val="24"/>
        </w:rPr>
      </w:pPr>
      <w:r w:rsidRPr="00D72956">
        <w:rPr>
          <w:rFonts w:ascii="Arial" w:hAnsi="Arial" w:cs="Arial"/>
          <w:b/>
          <w:iCs/>
          <w:spacing w:val="-10"/>
          <w:sz w:val="24"/>
          <w:szCs w:val="24"/>
        </w:rPr>
        <w:t>2.8. Освещение территории муниципальных образований</w:t>
      </w:r>
    </w:p>
    <w:p w:rsidR="00504FF5" w:rsidRPr="00D72956" w:rsidRDefault="00504FF5" w:rsidP="00CE5FD1">
      <w:pPr>
        <w:shd w:val="clear" w:color="auto" w:fill="FFFFFF"/>
        <w:jc w:val="center"/>
        <w:rPr>
          <w:rFonts w:ascii="Arial" w:hAnsi="Arial" w:cs="Arial"/>
          <w:spacing w:val="-13"/>
          <w:sz w:val="24"/>
          <w:szCs w:val="24"/>
        </w:rPr>
      </w:pPr>
    </w:p>
    <w:p w:rsidR="00CE5FD1" w:rsidRPr="00D72956" w:rsidRDefault="00CE5FD1" w:rsidP="00CE5FD1">
      <w:pPr>
        <w:shd w:val="clear" w:color="auto" w:fill="FFFFFF"/>
        <w:tabs>
          <w:tab w:val="left" w:pos="1483"/>
        </w:tabs>
        <w:ind w:right="24" w:firstLine="704"/>
        <w:jc w:val="both"/>
        <w:rPr>
          <w:rFonts w:ascii="Arial" w:hAnsi="Arial" w:cs="Arial"/>
          <w:spacing w:val="-10"/>
          <w:sz w:val="24"/>
          <w:szCs w:val="24"/>
        </w:rPr>
      </w:pPr>
      <w:r w:rsidRPr="00D72956">
        <w:rPr>
          <w:rFonts w:ascii="Arial" w:hAnsi="Arial" w:cs="Arial"/>
          <w:spacing w:val="-13"/>
          <w:sz w:val="24"/>
          <w:szCs w:val="24"/>
        </w:rPr>
        <w:t>2.8.1.</w:t>
      </w:r>
      <w:r w:rsidRPr="00D72956">
        <w:rPr>
          <w:rFonts w:ascii="Arial" w:hAnsi="Arial" w:cs="Arial"/>
          <w:sz w:val="24"/>
          <w:szCs w:val="24"/>
        </w:rPr>
        <w:tab/>
        <w:t xml:space="preserve">Улицы, дороги, площади, мосты, пешеходные аллеи, </w:t>
      </w:r>
      <w:r w:rsidRPr="00D72956">
        <w:rPr>
          <w:rFonts w:ascii="Arial" w:hAnsi="Arial" w:cs="Arial"/>
          <w:spacing w:val="-9"/>
          <w:sz w:val="24"/>
          <w:szCs w:val="24"/>
        </w:rPr>
        <w:t xml:space="preserve">общественные и рекреационные территории, территории жилых кварталов, </w:t>
      </w:r>
      <w:r w:rsidRPr="00D72956">
        <w:rPr>
          <w:rFonts w:ascii="Arial" w:hAnsi="Arial" w:cs="Arial"/>
          <w:spacing w:val="-12"/>
          <w:sz w:val="24"/>
          <w:szCs w:val="24"/>
        </w:rPr>
        <w:t xml:space="preserve">жилых домов, территории промышленных и коммунальных организаций, а также </w:t>
      </w:r>
      <w:r w:rsidRPr="00D72956">
        <w:rPr>
          <w:rFonts w:ascii="Arial" w:hAnsi="Arial" w:cs="Arial"/>
          <w:spacing w:val="-9"/>
          <w:sz w:val="24"/>
          <w:szCs w:val="24"/>
        </w:rPr>
        <w:t xml:space="preserve">дорожные знаки и указатели, элементы информации о населенных пунктах </w:t>
      </w:r>
      <w:r w:rsidRPr="00D72956">
        <w:rPr>
          <w:rFonts w:ascii="Arial" w:hAnsi="Arial" w:cs="Arial"/>
          <w:sz w:val="24"/>
          <w:szCs w:val="24"/>
        </w:rPr>
        <w:t>должны быть освещены в темное время суток по расписанию, утвержденному администрацией поселения.</w:t>
      </w:r>
    </w:p>
    <w:p w:rsidR="00CE5FD1" w:rsidRPr="00D72956" w:rsidRDefault="00CE5FD1" w:rsidP="00CE5FD1">
      <w:pPr>
        <w:shd w:val="clear" w:color="auto" w:fill="FFFFFF"/>
        <w:ind w:left="14" w:right="24" w:firstLine="704"/>
        <w:jc w:val="both"/>
        <w:rPr>
          <w:rFonts w:ascii="Arial" w:hAnsi="Arial" w:cs="Arial"/>
          <w:spacing w:val="-13"/>
          <w:sz w:val="24"/>
          <w:szCs w:val="24"/>
        </w:rPr>
      </w:pPr>
      <w:r w:rsidRPr="00D72956">
        <w:rPr>
          <w:rFonts w:ascii="Arial" w:hAnsi="Arial" w:cs="Arial"/>
          <w:spacing w:val="-10"/>
          <w:sz w:val="24"/>
          <w:szCs w:val="24"/>
        </w:rPr>
        <w:t xml:space="preserve">Обязанность по освещению данных объектов следует возлагать на их </w:t>
      </w:r>
      <w:r w:rsidRPr="00D72956">
        <w:rPr>
          <w:rFonts w:ascii="Arial" w:hAnsi="Arial" w:cs="Arial"/>
          <w:spacing w:val="-11"/>
          <w:sz w:val="24"/>
          <w:szCs w:val="24"/>
        </w:rPr>
        <w:t>собственников или уполномоченных собственником лиц.</w:t>
      </w:r>
    </w:p>
    <w:p w:rsidR="00CE5FD1" w:rsidRPr="00D72956" w:rsidRDefault="00CE5FD1" w:rsidP="00CE5FD1">
      <w:pPr>
        <w:shd w:val="clear" w:color="auto" w:fill="FFFFFF"/>
        <w:tabs>
          <w:tab w:val="left" w:pos="1675"/>
        </w:tabs>
        <w:ind w:left="10" w:right="34" w:firstLine="704"/>
        <w:jc w:val="both"/>
        <w:rPr>
          <w:rFonts w:ascii="Arial" w:hAnsi="Arial" w:cs="Arial"/>
          <w:spacing w:val="-13"/>
          <w:sz w:val="24"/>
          <w:szCs w:val="24"/>
        </w:rPr>
      </w:pPr>
      <w:r w:rsidRPr="00D72956">
        <w:rPr>
          <w:rFonts w:ascii="Arial" w:hAnsi="Arial" w:cs="Arial"/>
          <w:spacing w:val="-13"/>
          <w:sz w:val="24"/>
          <w:szCs w:val="24"/>
        </w:rPr>
        <w:t>2.8.2.</w:t>
      </w:r>
      <w:r w:rsidRPr="00D72956">
        <w:rPr>
          <w:rFonts w:ascii="Arial" w:hAnsi="Arial" w:cs="Arial"/>
          <w:sz w:val="24"/>
          <w:szCs w:val="24"/>
        </w:rPr>
        <w:tab/>
      </w:r>
      <w:r w:rsidRPr="00D72956">
        <w:rPr>
          <w:rFonts w:ascii="Arial" w:hAnsi="Arial" w:cs="Arial"/>
          <w:spacing w:val="-4"/>
          <w:sz w:val="24"/>
          <w:szCs w:val="24"/>
        </w:rPr>
        <w:t xml:space="preserve">Освещение территории муниципального образования </w:t>
      </w:r>
      <w:r w:rsidRPr="00D72956">
        <w:rPr>
          <w:rFonts w:ascii="Arial" w:hAnsi="Arial" w:cs="Arial"/>
          <w:spacing w:val="-5"/>
          <w:sz w:val="24"/>
          <w:szCs w:val="24"/>
        </w:rPr>
        <w:t xml:space="preserve">осуществляется </w:t>
      </w:r>
      <w:proofErr w:type="spellStart"/>
      <w:r w:rsidRPr="00D72956">
        <w:rPr>
          <w:rFonts w:ascii="Arial" w:hAnsi="Arial" w:cs="Arial"/>
          <w:spacing w:val="-5"/>
          <w:sz w:val="24"/>
          <w:szCs w:val="24"/>
        </w:rPr>
        <w:t>энергоснабжающими</w:t>
      </w:r>
      <w:proofErr w:type="spellEnd"/>
      <w:r w:rsidRPr="00D72956">
        <w:rPr>
          <w:rFonts w:ascii="Arial" w:hAnsi="Arial" w:cs="Arial"/>
          <w:spacing w:val="-5"/>
          <w:sz w:val="24"/>
          <w:szCs w:val="24"/>
        </w:rPr>
        <w:t xml:space="preserve"> организациями по договорам с </w:t>
      </w:r>
      <w:r w:rsidRPr="00D72956">
        <w:rPr>
          <w:rFonts w:ascii="Arial" w:hAnsi="Arial" w:cs="Arial"/>
          <w:spacing w:val="-9"/>
          <w:sz w:val="24"/>
          <w:szCs w:val="24"/>
        </w:rPr>
        <w:t>физическими и юридическими лицами, независимо от их организационно-</w:t>
      </w:r>
      <w:r w:rsidRPr="00D72956">
        <w:rPr>
          <w:rFonts w:ascii="Arial" w:hAnsi="Arial" w:cs="Arial"/>
          <w:sz w:val="24"/>
          <w:szCs w:val="24"/>
        </w:rPr>
        <w:t>правовых форм, являющимся собственниками отведенных им в установленном порядке земельных участков.</w:t>
      </w:r>
    </w:p>
    <w:p w:rsidR="00CE5FD1" w:rsidRPr="00D72956" w:rsidRDefault="00CE5FD1" w:rsidP="00CE5FD1">
      <w:pPr>
        <w:shd w:val="clear" w:color="auto" w:fill="FFFFFF"/>
        <w:tabs>
          <w:tab w:val="left" w:pos="1354"/>
          <w:tab w:val="left" w:pos="6302"/>
        </w:tabs>
        <w:ind w:left="14" w:right="19" w:firstLine="704"/>
        <w:jc w:val="both"/>
        <w:rPr>
          <w:rFonts w:ascii="Arial" w:hAnsi="Arial" w:cs="Arial"/>
          <w:sz w:val="24"/>
          <w:szCs w:val="24"/>
        </w:rPr>
      </w:pPr>
      <w:r w:rsidRPr="00D72956">
        <w:rPr>
          <w:rFonts w:ascii="Arial" w:hAnsi="Arial" w:cs="Arial"/>
          <w:spacing w:val="-13"/>
          <w:sz w:val="24"/>
          <w:szCs w:val="24"/>
        </w:rPr>
        <w:t>2.8.3.</w:t>
      </w:r>
      <w:r w:rsidRPr="00D72956">
        <w:rPr>
          <w:rFonts w:ascii="Arial" w:hAnsi="Arial" w:cs="Arial"/>
          <w:sz w:val="24"/>
          <w:szCs w:val="24"/>
        </w:rPr>
        <w:tab/>
      </w:r>
      <w:r w:rsidRPr="00D72956">
        <w:rPr>
          <w:rFonts w:ascii="Arial" w:hAnsi="Arial" w:cs="Arial"/>
          <w:spacing w:val="-8"/>
          <w:sz w:val="24"/>
          <w:szCs w:val="24"/>
        </w:rPr>
        <w:t xml:space="preserve">Строительство, эксплуатацию, текущий и капитальный ремонт </w:t>
      </w:r>
      <w:r w:rsidRPr="00D72956">
        <w:rPr>
          <w:rFonts w:ascii="Arial" w:hAnsi="Arial" w:cs="Arial"/>
          <w:spacing w:val="-5"/>
          <w:sz w:val="24"/>
          <w:szCs w:val="24"/>
        </w:rPr>
        <w:t xml:space="preserve">сетей наружного освещения улиц </w:t>
      </w:r>
      <w:r w:rsidRPr="00D72956">
        <w:rPr>
          <w:rFonts w:ascii="Arial" w:hAnsi="Arial" w:cs="Arial"/>
          <w:spacing w:val="-10"/>
          <w:sz w:val="24"/>
          <w:szCs w:val="24"/>
        </w:rPr>
        <w:t xml:space="preserve">следует осуществлять  </w:t>
      </w:r>
      <w:r w:rsidRPr="00D72956">
        <w:rPr>
          <w:rFonts w:ascii="Arial" w:hAnsi="Arial" w:cs="Arial"/>
          <w:spacing w:val="-8"/>
          <w:sz w:val="24"/>
          <w:szCs w:val="24"/>
        </w:rPr>
        <w:t xml:space="preserve">специализированным организациям по договорам с администрацией </w:t>
      </w:r>
      <w:r w:rsidRPr="00D72956">
        <w:rPr>
          <w:rFonts w:ascii="Arial" w:hAnsi="Arial" w:cs="Arial"/>
          <w:sz w:val="24"/>
          <w:szCs w:val="24"/>
        </w:rPr>
        <w:t>муниципального образования.</w:t>
      </w:r>
    </w:p>
    <w:p w:rsidR="00CE5FD1" w:rsidRPr="00D72956" w:rsidRDefault="00CE5FD1" w:rsidP="00CE5FD1">
      <w:pPr>
        <w:shd w:val="clear" w:color="auto" w:fill="FFFFFF"/>
        <w:tabs>
          <w:tab w:val="left" w:pos="1354"/>
          <w:tab w:val="left" w:pos="6302"/>
        </w:tabs>
        <w:ind w:left="14" w:right="19" w:firstLine="704"/>
        <w:jc w:val="both"/>
        <w:rPr>
          <w:rFonts w:ascii="Arial" w:hAnsi="Arial" w:cs="Arial"/>
          <w:b/>
          <w:iCs/>
          <w:spacing w:val="-12"/>
          <w:sz w:val="24"/>
          <w:szCs w:val="24"/>
        </w:rPr>
      </w:pPr>
    </w:p>
    <w:p w:rsidR="00CE5FD1" w:rsidRDefault="00CE5FD1" w:rsidP="00504FF5">
      <w:pPr>
        <w:shd w:val="clear" w:color="auto" w:fill="FFFFFF"/>
        <w:ind w:right="-2"/>
        <w:jc w:val="center"/>
        <w:rPr>
          <w:rFonts w:ascii="Arial" w:hAnsi="Arial" w:cs="Arial"/>
          <w:b/>
          <w:iCs/>
          <w:spacing w:val="-9"/>
          <w:sz w:val="24"/>
          <w:szCs w:val="24"/>
        </w:rPr>
      </w:pPr>
      <w:r w:rsidRPr="00D72956">
        <w:rPr>
          <w:rFonts w:ascii="Arial" w:hAnsi="Arial" w:cs="Arial"/>
          <w:b/>
          <w:iCs/>
          <w:spacing w:val="-12"/>
          <w:sz w:val="24"/>
          <w:szCs w:val="24"/>
        </w:rPr>
        <w:t xml:space="preserve">2.9. Проведение работ при строительстве, ремонте, </w:t>
      </w:r>
      <w:r w:rsidRPr="00D72956">
        <w:rPr>
          <w:rFonts w:ascii="Arial" w:hAnsi="Arial" w:cs="Arial"/>
          <w:b/>
          <w:iCs/>
          <w:spacing w:val="-9"/>
          <w:sz w:val="24"/>
          <w:szCs w:val="24"/>
        </w:rPr>
        <w:t>реконструкции коммуникаций</w:t>
      </w:r>
    </w:p>
    <w:p w:rsidR="00504FF5" w:rsidRPr="00D72956" w:rsidRDefault="00504FF5" w:rsidP="00CE5FD1">
      <w:pPr>
        <w:shd w:val="clear" w:color="auto" w:fill="FFFFFF"/>
        <w:ind w:right="-2"/>
        <w:jc w:val="center"/>
        <w:rPr>
          <w:rFonts w:ascii="Arial" w:hAnsi="Arial" w:cs="Arial"/>
          <w:spacing w:val="-13"/>
          <w:sz w:val="24"/>
          <w:szCs w:val="24"/>
        </w:rPr>
      </w:pPr>
    </w:p>
    <w:p w:rsidR="00CE5FD1" w:rsidRPr="00D72956" w:rsidRDefault="00CE5FD1" w:rsidP="00CE5FD1">
      <w:pPr>
        <w:shd w:val="clear" w:color="auto" w:fill="FFFFFF"/>
        <w:tabs>
          <w:tab w:val="left" w:pos="1296"/>
        </w:tabs>
        <w:ind w:left="24" w:right="5" w:firstLine="704"/>
        <w:jc w:val="both"/>
        <w:rPr>
          <w:rFonts w:ascii="Arial" w:hAnsi="Arial" w:cs="Arial"/>
          <w:spacing w:val="-10"/>
          <w:sz w:val="24"/>
          <w:szCs w:val="24"/>
        </w:rPr>
      </w:pPr>
      <w:r w:rsidRPr="00D72956">
        <w:rPr>
          <w:rFonts w:ascii="Arial" w:hAnsi="Arial" w:cs="Arial"/>
          <w:spacing w:val="-13"/>
          <w:sz w:val="24"/>
          <w:szCs w:val="24"/>
        </w:rPr>
        <w:t>2.9.1.</w:t>
      </w:r>
      <w:r w:rsidRPr="00D72956">
        <w:rPr>
          <w:rFonts w:ascii="Arial" w:hAnsi="Arial" w:cs="Arial"/>
          <w:sz w:val="24"/>
          <w:szCs w:val="24"/>
        </w:rPr>
        <w:tab/>
      </w:r>
      <w:r w:rsidR="009E6527">
        <w:rPr>
          <w:rFonts w:ascii="Arial" w:hAnsi="Arial" w:cs="Arial"/>
          <w:sz w:val="24"/>
          <w:szCs w:val="24"/>
        </w:rPr>
        <w:t xml:space="preserve"> </w:t>
      </w:r>
      <w:r w:rsidRPr="00D72956">
        <w:rPr>
          <w:rFonts w:ascii="Arial" w:hAnsi="Arial" w:cs="Arial"/>
          <w:spacing w:val="-10"/>
          <w:sz w:val="24"/>
          <w:szCs w:val="24"/>
        </w:rPr>
        <w:t xml:space="preserve">Работы, связанные с разрытием грунта или вскрытием дорожных </w:t>
      </w:r>
      <w:r w:rsidRPr="00D72956">
        <w:rPr>
          <w:rFonts w:ascii="Arial" w:hAnsi="Arial" w:cs="Arial"/>
          <w:spacing w:val="-11"/>
          <w:sz w:val="24"/>
          <w:szCs w:val="24"/>
        </w:rPr>
        <w:t xml:space="preserve">покрытий (прокладка, реконструкция или ремонт подземных коммуникаций, </w:t>
      </w:r>
      <w:r w:rsidRPr="00D72956">
        <w:rPr>
          <w:rFonts w:ascii="Arial" w:hAnsi="Arial" w:cs="Arial"/>
          <w:spacing w:val="-5"/>
          <w:sz w:val="24"/>
          <w:szCs w:val="24"/>
        </w:rPr>
        <w:t xml:space="preserve">забивка свай и шпунта, планировка грунта, буровые работы), следует производить только при наличии письменного разрешения (ордера на </w:t>
      </w:r>
      <w:r w:rsidRPr="00D72956">
        <w:rPr>
          <w:rFonts w:ascii="Arial" w:hAnsi="Arial" w:cs="Arial"/>
          <w:spacing w:val="-10"/>
          <w:sz w:val="24"/>
          <w:szCs w:val="24"/>
        </w:rPr>
        <w:t>проведение земляных работ), выданного администрацией муниципального</w:t>
      </w:r>
      <w:r w:rsidRPr="00D72956">
        <w:rPr>
          <w:rFonts w:ascii="Arial" w:hAnsi="Arial" w:cs="Arial"/>
          <w:spacing w:val="-10"/>
          <w:sz w:val="24"/>
          <w:szCs w:val="24"/>
        </w:rPr>
        <w:br/>
      </w:r>
      <w:r w:rsidRPr="00D72956">
        <w:rPr>
          <w:rFonts w:ascii="Arial" w:hAnsi="Arial" w:cs="Arial"/>
          <w:sz w:val="24"/>
          <w:szCs w:val="24"/>
        </w:rPr>
        <w:t>образования.</w:t>
      </w:r>
    </w:p>
    <w:p w:rsidR="00CE5FD1" w:rsidRPr="00D72956" w:rsidRDefault="00CE5FD1" w:rsidP="00CE5FD1">
      <w:pPr>
        <w:shd w:val="clear" w:color="auto" w:fill="FFFFFF"/>
        <w:ind w:left="19" w:right="14" w:firstLine="704"/>
        <w:jc w:val="both"/>
        <w:rPr>
          <w:rFonts w:ascii="Arial" w:hAnsi="Arial" w:cs="Arial"/>
          <w:spacing w:val="-14"/>
          <w:sz w:val="24"/>
          <w:szCs w:val="24"/>
        </w:rPr>
      </w:pPr>
      <w:r w:rsidRPr="00D72956">
        <w:rPr>
          <w:rFonts w:ascii="Arial" w:hAnsi="Arial" w:cs="Arial"/>
          <w:spacing w:val="-10"/>
          <w:sz w:val="24"/>
          <w:szCs w:val="24"/>
        </w:rPr>
        <w:t xml:space="preserve">Аварийные работы рекомендуется начинать владельцам сетей по </w:t>
      </w:r>
      <w:r w:rsidRPr="00D72956">
        <w:rPr>
          <w:rFonts w:ascii="Arial" w:hAnsi="Arial" w:cs="Arial"/>
          <w:spacing w:val="-9"/>
          <w:sz w:val="24"/>
          <w:szCs w:val="24"/>
        </w:rPr>
        <w:t xml:space="preserve">телефонограмме или по уведомлению администрации муниципального </w:t>
      </w:r>
      <w:r w:rsidRPr="00D72956">
        <w:rPr>
          <w:rFonts w:ascii="Arial" w:hAnsi="Arial" w:cs="Arial"/>
          <w:spacing w:val="-11"/>
          <w:sz w:val="24"/>
          <w:szCs w:val="24"/>
        </w:rPr>
        <w:t>образования с последующим оформлением разрешения в 3-дневный срок.</w:t>
      </w:r>
    </w:p>
    <w:p w:rsidR="00CE5FD1" w:rsidRPr="00D72956" w:rsidRDefault="00CE5FD1" w:rsidP="00CE5FD1">
      <w:pPr>
        <w:shd w:val="clear" w:color="auto" w:fill="FFFFFF"/>
        <w:tabs>
          <w:tab w:val="left" w:pos="709"/>
        </w:tabs>
        <w:ind w:left="24" w:right="10" w:firstLine="704"/>
        <w:jc w:val="both"/>
        <w:rPr>
          <w:rFonts w:ascii="Arial" w:hAnsi="Arial" w:cs="Arial"/>
          <w:sz w:val="24"/>
          <w:szCs w:val="24"/>
        </w:rPr>
      </w:pPr>
      <w:r w:rsidRPr="00D72956">
        <w:rPr>
          <w:rFonts w:ascii="Arial" w:hAnsi="Arial" w:cs="Arial"/>
          <w:spacing w:val="-14"/>
          <w:sz w:val="24"/>
          <w:szCs w:val="24"/>
        </w:rPr>
        <w:t>2.9.2.</w:t>
      </w:r>
      <w:r w:rsidRPr="00D72956">
        <w:rPr>
          <w:rFonts w:ascii="Arial" w:hAnsi="Arial" w:cs="Arial"/>
          <w:sz w:val="24"/>
          <w:szCs w:val="24"/>
        </w:rPr>
        <w:tab/>
        <w:t xml:space="preserve">Разрешение на производство работ по строительству, реконструкции, ремонту коммуникаций рекомендуется выдавать </w:t>
      </w:r>
      <w:r w:rsidRPr="00D72956">
        <w:rPr>
          <w:rFonts w:ascii="Arial" w:hAnsi="Arial" w:cs="Arial"/>
          <w:spacing w:val="-11"/>
          <w:sz w:val="24"/>
          <w:szCs w:val="24"/>
        </w:rPr>
        <w:t>администрации муниципального образования при предъявлении:</w:t>
      </w:r>
    </w:p>
    <w:p w:rsidR="00CE5FD1" w:rsidRPr="00D72956" w:rsidRDefault="00CE5FD1" w:rsidP="00CE5FD1">
      <w:pPr>
        <w:shd w:val="clear" w:color="auto" w:fill="FFFFFF"/>
        <w:tabs>
          <w:tab w:val="left" w:pos="874"/>
        </w:tabs>
        <w:ind w:left="38" w:right="5" w:firstLine="671"/>
        <w:jc w:val="both"/>
        <w:rPr>
          <w:rFonts w:ascii="Arial" w:hAnsi="Arial" w:cs="Arial"/>
          <w:sz w:val="24"/>
          <w:szCs w:val="24"/>
        </w:rPr>
      </w:pPr>
      <w:r w:rsidRPr="00D72956">
        <w:rPr>
          <w:rFonts w:ascii="Arial" w:hAnsi="Arial" w:cs="Arial"/>
          <w:sz w:val="24"/>
          <w:szCs w:val="24"/>
        </w:rPr>
        <w:t xml:space="preserve">- </w:t>
      </w:r>
      <w:r w:rsidRPr="00D72956">
        <w:rPr>
          <w:rFonts w:ascii="Arial" w:hAnsi="Arial" w:cs="Arial"/>
          <w:spacing w:val="-8"/>
          <w:sz w:val="24"/>
          <w:szCs w:val="24"/>
        </w:rPr>
        <w:t xml:space="preserve">проекта проведения работ, согласованного с заинтересованными </w:t>
      </w:r>
      <w:r w:rsidRPr="00D72956">
        <w:rPr>
          <w:rFonts w:ascii="Arial" w:hAnsi="Arial" w:cs="Arial"/>
          <w:spacing w:val="-11"/>
          <w:sz w:val="24"/>
          <w:szCs w:val="24"/>
        </w:rPr>
        <w:t>службами, отвечающими за сохранность инженерных коммуникаций;</w:t>
      </w:r>
    </w:p>
    <w:p w:rsidR="00CE5FD1" w:rsidRPr="00D72956" w:rsidRDefault="00CE5FD1" w:rsidP="00CE5FD1">
      <w:pPr>
        <w:shd w:val="clear" w:color="auto" w:fill="FFFFFF"/>
        <w:tabs>
          <w:tab w:val="left" w:pos="960"/>
        </w:tabs>
        <w:ind w:left="34" w:right="10" w:firstLine="675"/>
        <w:jc w:val="both"/>
        <w:rPr>
          <w:rFonts w:ascii="Arial" w:hAnsi="Arial" w:cs="Arial"/>
          <w:sz w:val="24"/>
          <w:szCs w:val="24"/>
        </w:rPr>
      </w:pPr>
      <w:r w:rsidRPr="00D72956">
        <w:rPr>
          <w:rFonts w:ascii="Arial" w:hAnsi="Arial" w:cs="Arial"/>
          <w:sz w:val="24"/>
          <w:szCs w:val="24"/>
        </w:rPr>
        <w:t xml:space="preserve">- </w:t>
      </w:r>
      <w:r w:rsidRPr="00D72956">
        <w:rPr>
          <w:rFonts w:ascii="Arial" w:hAnsi="Arial" w:cs="Arial"/>
          <w:spacing w:val="-4"/>
          <w:sz w:val="24"/>
          <w:szCs w:val="24"/>
        </w:rPr>
        <w:t xml:space="preserve">схемы движения транспорта и пешеходов, согласованной с </w:t>
      </w:r>
      <w:r w:rsidRPr="00D72956">
        <w:rPr>
          <w:rFonts w:ascii="Arial" w:hAnsi="Arial" w:cs="Arial"/>
          <w:spacing w:val="-10"/>
          <w:sz w:val="24"/>
          <w:szCs w:val="24"/>
        </w:rPr>
        <w:t>государственной инспекцией по безопасности дорожного движения;</w:t>
      </w:r>
    </w:p>
    <w:p w:rsidR="00CE5FD1" w:rsidRPr="00D72956" w:rsidRDefault="00CE5FD1" w:rsidP="00CE5FD1">
      <w:pPr>
        <w:shd w:val="clear" w:color="auto" w:fill="FFFFFF"/>
        <w:tabs>
          <w:tab w:val="left" w:pos="734"/>
        </w:tabs>
        <w:ind w:left="34" w:firstLine="675"/>
        <w:jc w:val="both"/>
        <w:rPr>
          <w:rFonts w:ascii="Arial" w:hAnsi="Arial" w:cs="Arial"/>
          <w:sz w:val="24"/>
          <w:szCs w:val="24"/>
        </w:rPr>
      </w:pPr>
      <w:r w:rsidRPr="00D72956">
        <w:rPr>
          <w:rFonts w:ascii="Arial" w:hAnsi="Arial" w:cs="Arial"/>
          <w:sz w:val="24"/>
          <w:szCs w:val="24"/>
        </w:rPr>
        <w:t xml:space="preserve">- </w:t>
      </w:r>
      <w:r w:rsidRPr="00D72956">
        <w:rPr>
          <w:rFonts w:ascii="Arial" w:hAnsi="Arial" w:cs="Arial"/>
          <w:spacing w:val="-11"/>
          <w:sz w:val="24"/>
          <w:szCs w:val="24"/>
        </w:rPr>
        <w:t xml:space="preserve">условий производства работ, согласованных с местной администрацией </w:t>
      </w:r>
      <w:r w:rsidRPr="00D72956">
        <w:rPr>
          <w:rFonts w:ascii="Arial" w:hAnsi="Arial" w:cs="Arial"/>
          <w:sz w:val="24"/>
          <w:szCs w:val="24"/>
        </w:rPr>
        <w:t>муниципального образования;</w:t>
      </w:r>
    </w:p>
    <w:p w:rsidR="00CE5FD1" w:rsidRPr="00D72956" w:rsidRDefault="00CE5FD1" w:rsidP="00CE5FD1">
      <w:pPr>
        <w:shd w:val="clear" w:color="auto" w:fill="FFFFFF"/>
        <w:tabs>
          <w:tab w:val="left" w:pos="0"/>
        </w:tabs>
        <w:ind w:firstLine="709"/>
        <w:jc w:val="both"/>
        <w:rPr>
          <w:rFonts w:ascii="Arial" w:hAnsi="Arial" w:cs="Arial"/>
          <w:spacing w:val="-9"/>
          <w:sz w:val="24"/>
          <w:szCs w:val="24"/>
        </w:rPr>
      </w:pPr>
      <w:r w:rsidRPr="00D72956">
        <w:rPr>
          <w:rFonts w:ascii="Arial" w:hAnsi="Arial" w:cs="Arial"/>
          <w:spacing w:val="-8"/>
          <w:sz w:val="24"/>
          <w:szCs w:val="24"/>
        </w:rPr>
        <w:t xml:space="preserve">- календарного графика производства работ, а также соглашения с </w:t>
      </w:r>
      <w:r w:rsidRPr="00D72956">
        <w:rPr>
          <w:rFonts w:ascii="Arial" w:hAnsi="Arial" w:cs="Arial"/>
          <w:spacing w:val="-2"/>
          <w:sz w:val="24"/>
          <w:szCs w:val="24"/>
        </w:rPr>
        <w:t xml:space="preserve">собственником или уполномоченным им лицом о восстановлении </w:t>
      </w:r>
      <w:r w:rsidRPr="00D72956">
        <w:rPr>
          <w:rFonts w:ascii="Arial" w:hAnsi="Arial" w:cs="Arial"/>
          <w:spacing w:val="-5"/>
          <w:sz w:val="24"/>
          <w:szCs w:val="24"/>
        </w:rPr>
        <w:t xml:space="preserve">благоустройства земельного участка, на территории которого будут проводиться работы по строительству, реконструкции, ремонту </w:t>
      </w:r>
      <w:r w:rsidRPr="00D72956">
        <w:rPr>
          <w:rFonts w:ascii="Arial" w:hAnsi="Arial" w:cs="Arial"/>
          <w:sz w:val="24"/>
          <w:szCs w:val="24"/>
        </w:rPr>
        <w:t>коммуникаций.</w:t>
      </w:r>
    </w:p>
    <w:p w:rsidR="00CE5FD1" w:rsidRPr="00D72956" w:rsidRDefault="00CE5FD1" w:rsidP="00CE5FD1">
      <w:pPr>
        <w:shd w:val="clear" w:color="auto" w:fill="FFFFFF"/>
        <w:ind w:right="34" w:firstLine="704"/>
        <w:jc w:val="both"/>
        <w:rPr>
          <w:rFonts w:ascii="Arial" w:hAnsi="Arial" w:cs="Arial"/>
          <w:spacing w:val="-9"/>
          <w:sz w:val="24"/>
          <w:szCs w:val="24"/>
        </w:rPr>
      </w:pPr>
      <w:r w:rsidRPr="00D72956">
        <w:rPr>
          <w:rFonts w:ascii="Arial" w:hAnsi="Arial" w:cs="Arial"/>
          <w:spacing w:val="-9"/>
          <w:sz w:val="24"/>
          <w:szCs w:val="24"/>
        </w:rPr>
        <w:t xml:space="preserve">При производстве работ, связанных с необходимостью восстановления </w:t>
      </w:r>
      <w:r w:rsidRPr="00D72956">
        <w:rPr>
          <w:rFonts w:ascii="Arial" w:hAnsi="Arial" w:cs="Arial"/>
          <w:spacing w:val="-3"/>
          <w:sz w:val="24"/>
          <w:szCs w:val="24"/>
        </w:rPr>
        <w:t xml:space="preserve">покрытия дорог, тротуаров или газонов, разрешение на производство </w:t>
      </w:r>
      <w:r w:rsidRPr="00D72956">
        <w:rPr>
          <w:rFonts w:ascii="Arial" w:hAnsi="Arial" w:cs="Arial"/>
          <w:spacing w:val="-9"/>
          <w:sz w:val="24"/>
          <w:szCs w:val="24"/>
        </w:rPr>
        <w:t xml:space="preserve">земляных работ рекомендуется выдавать только по согласованию со </w:t>
      </w:r>
      <w:r w:rsidRPr="00D72956">
        <w:rPr>
          <w:rFonts w:ascii="Arial" w:hAnsi="Arial" w:cs="Arial"/>
          <w:spacing w:val="-10"/>
          <w:sz w:val="24"/>
          <w:szCs w:val="24"/>
        </w:rPr>
        <w:t xml:space="preserve">специализированной организацией, обслуживающей дорожное покрытие, </w:t>
      </w:r>
      <w:r w:rsidRPr="00D72956">
        <w:rPr>
          <w:rFonts w:ascii="Arial" w:hAnsi="Arial" w:cs="Arial"/>
          <w:sz w:val="24"/>
          <w:szCs w:val="24"/>
        </w:rPr>
        <w:t>тротуары, газоны.</w:t>
      </w:r>
    </w:p>
    <w:p w:rsidR="00CE5FD1" w:rsidRPr="00D72956" w:rsidRDefault="00CE5FD1" w:rsidP="00CE5FD1">
      <w:pPr>
        <w:shd w:val="clear" w:color="auto" w:fill="FFFFFF"/>
        <w:tabs>
          <w:tab w:val="left" w:pos="1402"/>
        </w:tabs>
        <w:ind w:right="34" w:firstLine="709"/>
        <w:jc w:val="both"/>
        <w:rPr>
          <w:rFonts w:ascii="Arial" w:hAnsi="Arial" w:cs="Arial"/>
          <w:spacing w:val="-7"/>
          <w:sz w:val="24"/>
          <w:szCs w:val="24"/>
        </w:rPr>
      </w:pPr>
      <w:r w:rsidRPr="00D72956">
        <w:rPr>
          <w:rFonts w:ascii="Arial" w:hAnsi="Arial" w:cs="Arial"/>
          <w:spacing w:val="-9"/>
          <w:sz w:val="24"/>
          <w:szCs w:val="24"/>
        </w:rPr>
        <w:t xml:space="preserve">2.9.3. Прокладку напорных коммуникаций под проезжей частью </w:t>
      </w:r>
      <w:r w:rsidRPr="00D72956">
        <w:rPr>
          <w:rFonts w:ascii="Arial" w:hAnsi="Arial" w:cs="Arial"/>
          <w:sz w:val="24"/>
          <w:szCs w:val="24"/>
        </w:rPr>
        <w:t>магистральных улиц рекомендуется не допускать.</w:t>
      </w:r>
    </w:p>
    <w:p w:rsidR="00CE5FD1" w:rsidRPr="00D72956" w:rsidRDefault="00CE5FD1" w:rsidP="00CE5FD1">
      <w:pPr>
        <w:shd w:val="clear" w:color="auto" w:fill="FFFFFF"/>
        <w:tabs>
          <w:tab w:val="left" w:pos="0"/>
        </w:tabs>
        <w:ind w:right="29" w:firstLine="709"/>
        <w:jc w:val="both"/>
        <w:rPr>
          <w:rFonts w:ascii="Arial" w:hAnsi="Arial" w:cs="Arial"/>
          <w:spacing w:val="-11"/>
          <w:sz w:val="24"/>
          <w:szCs w:val="24"/>
        </w:rPr>
      </w:pPr>
      <w:r w:rsidRPr="00D72956">
        <w:rPr>
          <w:rFonts w:ascii="Arial" w:hAnsi="Arial" w:cs="Arial"/>
          <w:spacing w:val="-7"/>
          <w:sz w:val="24"/>
          <w:szCs w:val="24"/>
        </w:rPr>
        <w:t xml:space="preserve">2.9.4. При реконструкции действующих подземных коммуникаций следует предусматривать их вынос из-под проезжей части магистральных </w:t>
      </w:r>
      <w:r w:rsidRPr="00D72956">
        <w:rPr>
          <w:rFonts w:ascii="Arial" w:hAnsi="Arial" w:cs="Arial"/>
          <w:sz w:val="24"/>
          <w:szCs w:val="24"/>
        </w:rPr>
        <w:t>улиц.</w:t>
      </w:r>
    </w:p>
    <w:p w:rsidR="00CE5FD1" w:rsidRPr="00D72956" w:rsidRDefault="00CE5FD1" w:rsidP="00CE5FD1">
      <w:pPr>
        <w:shd w:val="clear" w:color="auto" w:fill="FFFFFF"/>
        <w:tabs>
          <w:tab w:val="left" w:pos="0"/>
        </w:tabs>
        <w:ind w:right="19" w:firstLine="709"/>
        <w:jc w:val="both"/>
        <w:rPr>
          <w:rFonts w:ascii="Arial" w:hAnsi="Arial" w:cs="Arial"/>
          <w:spacing w:val="-10"/>
          <w:sz w:val="24"/>
          <w:szCs w:val="24"/>
        </w:rPr>
      </w:pPr>
      <w:r w:rsidRPr="00D72956">
        <w:rPr>
          <w:rFonts w:ascii="Arial" w:hAnsi="Arial" w:cs="Arial"/>
          <w:spacing w:val="-11"/>
          <w:sz w:val="24"/>
          <w:szCs w:val="24"/>
        </w:rPr>
        <w:t xml:space="preserve">2.9.5. Все разрушения и повреждения дорожных покрытий, озеленения и </w:t>
      </w:r>
      <w:r w:rsidRPr="00D72956">
        <w:rPr>
          <w:rFonts w:ascii="Arial" w:hAnsi="Arial" w:cs="Arial"/>
          <w:spacing w:val="-2"/>
          <w:sz w:val="24"/>
          <w:szCs w:val="24"/>
        </w:rPr>
        <w:t xml:space="preserve">элементов благоустройства, произведенные по вине строительных и </w:t>
      </w:r>
      <w:r w:rsidRPr="00D72956">
        <w:rPr>
          <w:rFonts w:ascii="Arial" w:hAnsi="Arial" w:cs="Arial"/>
          <w:spacing w:val="-10"/>
          <w:sz w:val="24"/>
          <w:szCs w:val="24"/>
        </w:rPr>
        <w:t xml:space="preserve">ремонтных организаций при производстве работ по прокладке подземных </w:t>
      </w:r>
      <w:r w:rsidRPr="00D72956">
        <w:rPr>
          <w:rFonts w:ascii="Arial" w:hAnsi="Arial" w:cs="Arial"/>
          <w:spacing w:val="-11"/>
          <w:sz w:val="24"/>
          <w:szCs w:val="24"/>
        </w:rPr>
        <w:t xml:space="preserve">коммуникаций или других видов строительных работ, следует ликвидировать </w:t>
      </w:r>
      <w:r w:rsidRPr="00D72956">
        <w:rPr>
          <w:rFonts w:ascii="Arial" w:hAnsi="Arial" w:cs="Arial"/>
          <w:spacing w:val="-9"/>
          <w:sz w:val="24"/>
          <w:szCs w:val="24"/>
        </w:rPr>
        <w:t xml:space="preserve">в полном объеме организациям, получившим разрешение на производство </w:t>
      </w:r>
      <w:r w:rsidRPr="00D72956">
        <w:rPr>
          <w:rFonts w:ascii="Arial" w:hAnsi="Arial" w:cs="Arial"/>
          <w:sz w:val="24"/>
          <w:szCs w:val="24"/>
        </w:rPr>
        <w:t>работ, в сроки, согласованные с администрацией муниципального образования.</w:t>
      </w:r>
    </w:p>
    <w:p w:rsidR="00CE5FD1" w:rsidRPr="00D72956" w:rsidRDefault="00CE5FD1" w:rsidP="00CE5FD1">
      <w:pPr>
        <w:shd w:val="clear" w:color="auto" w:fill="FFFFFF"/>
        <w:tabs>
          <w:tab w:val="left" w:pos="1258"/>
        </w:tabs>
        <w:ind w:firstLine="709"/>
        <w:jc w:val="both"/>
        <w:rPr>
          <w:rFonts w:ascii="Arial" w:hAnsi="Arial" w:cs="Arial"/>
          <w:spacing w:val="-10"/>
          <w:sz w:val="24"/>
          <w:szCs w:val="24"/>
        </w:rPr>
      </w:pPr>
      <w:r w:rsidRPr="00D72956">
        <w:rPr>
          <w:rFonts w:ascii="Arial" w:hAnsi="Arial" w:cs="Arial"/>
          <w:spacing w:val="-10"/>
          <w:sz w:val="24"/>
          <w:szCs w:val="24"/>
        </w:rPr>
        <w:t xml:space="preserve">2.9.6. </w:t>
      </w:r>
      <w:r w:rsidR="009E6527">
        <w:rPr>
          <w:rFonts w:ascii="Arial" w:hAnsi="Arial" w:cs="Arial"/>
          <w:spacing w:val="-10"/>
          <w:sz w:val="24"/>
          <w:szCs w:val="24"/>
        </w:rPr>
        <w:t xml:space="preserve"> </w:t>
      </w:r>
      <w:r w:rsidRPr="00D72956">
        <w:rPr>
          <w:rFonts w:ascii="Arial" w:hAnsi="Arial" w:cs="Arial"/>
          <w:spacing w:val="-10"/>
          <w:sz w:val="24"/>
          <w:szCs w:val="24"/>
        </w:rPr>
        <w:t>До начала производства работ по разрытию следует:</w:t>
      </w:r>
    </w:p>
    <w:p w:rsidR="00CE5FD1" w:rsidRPr="00D72956" w:rsidRDefault="00CE5FD1" w:rsidP="00CE5FD1">
      <w:pPr>
        <w:shd w:val="clear" w:color="auto" w:fill="FFFFFF"/>
        <w:tabs>
          <w:tab w:val="left" w:pos="709"/>
        </w:tabs>
        <w:ind w:firstLine="709"/>
        <w:jc w:val="both"/>
        <w:rPr>
          <w:rFonts w:ascii="Arial" w:hAnsi="Arial" w:cs="Arial"/>
          <w:spacing w:val="-2"/>
          <w:sz w:val="24"/>
          <w:szCs w:val="24"/>
        </w:rPr>
      </w:pPr>
      <w:r w:rsidRPr="00D72956">
        <w:rPr>
          <w:rFonts w:ascii="Arial" w:hAnsi="Arial" w:cs="Arial"/>
          <w:spacing w:val="-10"/>
          <w:sz w:val="24"/>
          <w:szCs w:val="24"/>
        </w:rPr>
        <w:t>- установить дорожные знаки в соответствии с согласованной схемой;</w:t>
      </w:r>
    </w:p>
    <w:p w:rsidR="00CE5FD1" w:rsidRPr="00D72956" w:rsidRDefault="00CE5FD1" w:rsidP="00CE5FD1">
      <w:pPr>
        <w:shd w:val="clear" w:color="auto" w:fill="FFFFFF"/>
        <w:tabs>
          <w:tab w:val="left" w:pos="0"/>
        </w:tabs>
        <w:ind w:right="19" w:firstLine="709"/>
        <w:jc w:val="both"/>
        <w:rPr>
          <w:rFonts w:ascii="Arial" w:hAnsi="Arial" w:cs="Arial"/>
          <w:spacing w:val="-8"/>
          <w:sz w:val="24"/>
          <w:szCs w:val="24"/>
        </w:rPr>
      </w:pPr>
      <w:r w:rsidRPr="00D72956">
        <w:rPr>
          <w:rFonts w:ascii="Arial" w:hAnsi="Arial" w:cs="Arial"/>
          <w:spacing w:val="-2"/>
          <w:sz w:val="24"/>
          <w:szCs w:val="24"/>
        </w:rPr>
        <w:t xml:space="preserve">- оградить место производства работ, на ограждениях вывесить </w:t>
      </w:r>
      <w:r w:rsidRPr="00D72956">
        <w:rPr>
          <w:rFonts w:ascii="Arial" w:hAnsi="Arial" w:cs="Arial"/>
          <w:spacing w:val="-9"/>
          <w:sz w:val="24"/>
          <w:szCs w:val="24"/>
        </w:rPr>
        <w:t xml:space="preserve">табличку с наименованием организации, производящей работы, фамилией </w:t>
      </w:r>
      <w:r w:rsidRPr="00D72956">
        <w:rPr>
          <w:rFonts w:ascii="Arial" w:hAnsi="Arial" w:cs="Arial"/>
          <w:spacing w:val="-10"/>
          <w:sz w:val="24"/>
          <w:szCs w:val="24"/>
        </w:rPr>
        <w:t>ответственного за производство работ лица, номером телефона организации.</w:t>
      </w:r>
    </w:p>
    <w:p w:rsidR="00CE5FD1" w:rsidRPr="00D72956" w:rsidRDefault="00CE5FD1" w:rsidP="00CE5FD1">
      <w:pPr>
        <w:shd w:val="clear" w:color="auto" w:fill="FFFFFF"/>
        <w:ind w:left="24" w:right="14" w:firstLine="685"/>
        <w:jc w:val="both"/>
        <w:rPr>
          <w:rFonts w:ascii="Arial" w:hAnsi="Arial" w:cs="Arial"/>
          <w:spacing w:val="-14"/>
          <w:sz w:val="24"/>
          <w:szCs w:val="24"/>
        </w:rPr>
      </w:pPr>
      <w:r w:rsidRPr="00D72956">
        <w:rPr>
          <w:rFonts w:ascii="Arial" w:hAnsi="Arial" w:cs="Arial"/>
          <w:spacing w:val="-8"/>
          <w:sz w:val="24"/>
          <w:szCs w:val="24"/>
        </w:rPr>
        <w:t xml:space="preserve">- ограждение следует содержать в опрятном виде, при производстве </w:t>
      </w:r>
      <w:r w:rsidRPr="00D72956">
        <w:rPr>
          <w:rFonts w:ascii="Arial" w:hAnsi="Arial" w:cs="Arial"/>
          <w:spacing w:val="-2"/>
          <w:sz w:val="24"/>
          <w:szCs w:val="24"/>
        </w:rPr>
        <w:t xml:space="preserve">работ вблизи проезжей части необходимо обеспечить видимость для </w:t>
      </w:r>
      <w:r w:rsidRPr="00D72956">
        <w:rPr>
          <w:rFonts w:ascii="Arial" w:hAnsi="Arial" w:cs="Arial"/>
          <w:spacing w:val="-6"/>
          <w:sz w:val="24"/>
          <w:szCs w:val="24"/>
        </w:rPr>
        <w:t xml:space="preserve">водителей и пешеходов, в темное время суток - обозначено красными </w:t>
      </w:r>
      <w:r w:rsidRPr="00D72956">
        <w:rPr>
          <w:rFonts w:ascii="Arial" w:hAnsi="Arial" w:cs="Arial"/>
          <w:sz w:val="24"/>
          <w:szCs w:val="24"/>
        </w:rPr>
        <w:t>сигнальными фонарями.</w:t>
      </w:r>
    </w:p>
    <w:p w:rsidR="00CE5FD1" w:rsidRPr="00D72956" w:rsidRDefault="00CE5FD1" w:rsidP="00CE5FD1">
      <w:pPr>
        <w:shd w:val="clear" w:color="auto" w:fill="FFFFFF"/>
        <w:tabs>
          <w:tab w:val="left" w:pos="1258"/>
        </w:tabs>
        <w:ind w:left="10" w:firstLine="704"/>
        <w:jc w:val="both"/>
        <w:rPr>
          <w:rFonts w:ascii="Arial" w:hAnsi="Arial" w:cs="Arial"/>
          <w:spacing w:val="-13"/>
          <w:sz w:val="24"/>
          <w:szCs w:val="24"/>
        </w:rPr>
      </w:pPr>
      <w:r w:rsidRPr="00D72956">
        <w:rPr>
          <w:rFonts w:ascii="Arial" w:hAnsi="Arial" w:cs="Arial"/>
          <w:spacing w:val="-14"/>
          <w:sz w:val="24"/>
          <w:szCs w:val="24"/>
        </w:rPr>
        <w:t>2.9.7.</w:t>
      </w:r>
      <w:r w:rsidRPr="00D72956">
        <w:rPr>
          <w:rFonts w:ascii="Arial" w:hAnsi="Arial" w:cs="Arial"/>
          <w:sz w:val="24"/>
          <w:szCs w:val="24"/>
        </w:rPr>
        <w:tab/>
      </w:r>
      <w:r w:rsidR="009E6527">
        <w:rPr>
          <w:rFonts w:ascii="Arial" w:hAnsi="Arial" w:cs="Arial"/>
          <w:sz w:val="24"/>
          <w:szCs w:val="24"/>
        </w:rPr>
        <w:t xml:space="preserve"> </w:t>
      </w:r>
      <w:r w:rsidRPr="00D72956">
        <w:rPr>
          <w:rFonts w:ascii="Arial" w:hAnsi="Arial" w:cs="Arial"/>
          <w:spacing w:val="-9"/>
          <w:sz w:val="24"/>
          <w:szCs w:val="24"/>
        </w:rPr>
        <w:t xml:space="preserve">Разрешение на производство работ следует хранить на месте работ и предъявлять по первому требованию лиц, осуществляющих </w:t>
      </w:r>
      <w:proofErr w:type="gramStart"/>
      <w:r w:rsidRPr="00D72956">
        <w:rPr>
          <w:rFonts w:ascii="Arial" w:hAnsi="Arial" w:cs="Arial"/>
          <w:spacing w:val="-9"/>
          <w:sz w:val="24"/>
          <w:szCs w:val="24"/>
        </w:rPr>
        <w:t>контроль за</w:t>
      </w:r>
      <w:proofErr w:type="gramEnd"/>
      <w:r w:rsidRPr="00D72956">
        <w:rPr>
          <w:rFonts w:ascii="Arial" w:hAnsi="Arial" w:cs="Arial"/>
          <w:spacing w:val="-9"/>
          <w:sz w:val="24"/>
          <w:szCs w:val="24"/>
        </w:rPr>
        <w:t xml:space="preserve"> </w:t>
      </w:r>
      <w:r w:rsidRPr="00D72956">
        <w:rPr>
          <w:rFonts w:ascii="Arial" w:hAnsi="Arial" w:cs="Arial"/>
          <w:sz w:val="24"/>
          <w:szCs w:val="24"/>
        </w:rPr>
        <w:t>выполнением Правил эксплуатации.</w:t>
      </w:r>
    </w:p>
    <w:p w:rsidR="00CE5FD1" w:rsidRPr="00D72956" w:rsidRDefault="00CE5FD1" w:rsidP="00CE5FD1">
      <w:pPr>
        <w:shd w:val="clear" w:color="auto" w:fill="FFFFFF"/>
        <w:tabs>
          <w:tab w:val="left" w:pos="29"/>
        </w:tabs>
        <w:ind w:left="29" w:right="10" w:firstLine="704"/>
        <w:jc w:val="both"/>
        <w:rPr>
          <w:rFonts w:ascii="Arial" w:hAnsi="Arial" w:cs="Arial"/>
          <w:spacing w:val="-12"/>
          <w:sz w:val="24"/>
          <w:szCs w:val="24"/>
        </w:rPr>
      </w:pPr>
      <w:r w:rsidRPr="00D72956">
        <w:rPr>
          <w:rFonts w:ascii="Arial" w:hAnsi="Arial" w:cs="Arial"/>
          <w:spacing w:val="-13"/>
          <w:sz w:val="24"/>
          <w:szCs w:val="24"/>
        </w:rPr>
        <w:t>2.9.8.</w:t>
      </w:r>
      <w:r w:rsidRPr="00D72956">
        <w:rPr>
          <w:rFonts w:ascii="Arial" w:hAnsi="Arial" w:cs="Arial"/>
          <w:sz w:val="24"/>
          <w:szCs w:val="24"/>
        </w:rPr>
        <w:tab/>
      </w:r>
      <w:r w:rsidRPr="00D72956">
        <w:rPr>
          <w:rFonts w:ascii="Arial" w:hAnsi="Arial" w:cs="Arial"/>
          <w:spacing w:val="-8"/>
          <w:sz w:val="24"/>
          <w:szCs w:val="24"/>
        </w:rPr>
        <w:t xml:space="preserve">До начала земляных работ строительной организации следует </w:t>
      </w:r>
      <w:r w:rsidRPr="00D72956">
        <w:rPr>
          <w:rFonts w:ascii="Arial" w:hAnsi="Arial" w:cs="Arial"/>
          <w:spacing w:val="-10"/>
          <w:sz w:val="24"/>
          <w:szCs w:val="24"/>
        </w:rPr>
        <w:t xml:space="preserve">вызвать на место представителей эксплуатационных служб, которые обязаны </w:t>
      </w:r>
      <w:r w:rsidRPr="00D72956">
        <w:rPr>
          <w:rFonts w:ascii="Arial" w:hAnsi="Arial" w:cs="Arial"/>
          <w:spacing w:val="-7"/>
          <w:sz w:val="24"/>
          <w:szCs w:val="24"/>
        </w:rPr>
        <w:t xml:space="preserve">уточнить на месте положение своих коммуникаций и зафиксировать в </w:t>
      </w:r>
      <w:r w:rsidRPr="00D72956">
        <w:rPr>
          <w:rFonts w:ascii="Arial" w:hAnsi="Arial" w:cs="Arial"/>
          <w:sz w:val="24"/>
          <w:szCs w:val="24"/>
        </w:rPr>
        <w:t>письменной форме особые условия производства работ.</w:t>
      </w:r>
    </w:p>
    <w:p w:rsidR="00CE5FD1" w:rsidRPr="00D72956" w:rsidRDefault="00CE5FD1" w:rsidP="00CE5FD1">
      <w:pPr>
        <w:shd w:val="clear" w:color="auto" w:fill="FFFFFF"/>
        <w:ind w:left="38" w:right="5" w:firstLine="704"/>
        <w:jc w:val="both"/>
        <w:rPr>
          <w:rFonts w:ascii="Arial" w:hAnsi="Arial" w:cs="Arial"/>
          <w:spacing w:val="-13"/>
          <w:sz w:val="24"/>
          <w:szCs w:val="24"/>
        </w:rPr>
      </w:pPr>
      <w:r w:rsidRPr="00D72956">
        <w:rPr>
          <w:rFonts w:ascii="Arial" w:hAnsi="Arial" w:cs="Arial"/>
          <w:spacing w:val="-12"/>
          <w:sz w:val="24"/>
          <w:szCs w:val="24"/>
        </w:rPr>
        <w:t xml:space="preserve">Особые условия подлежат неукоснительному соблюдению строительной </w:t>
      </w:r>
      <w:r w:rsidRPr="00D72956">
        <w:rPr>
          <w:rFonts w:ascii="Arial" w:hAnsi="Arial" w:cs="Arial"/>
          <w:sz w:val="24"/>
          <w:szCs w:val="24"/>
        </w:rPr>
        <w:t>организацией, производящей земляные работы.</w:t>
      </w:r>
    </w:p>
    <w:p w:rsidR="00CE5FD1" w:rsidRPr="00D72956" w:rsidRDefault="00CE5FD1" w:rsidP="00CE5FD1">
      <w:pPr>
        <w:shd w:val="clear" w:color="auto" w:fill="FFFFFF"/>
        <w:tabs>
          <w:tab w:val="left" w:pos="29"/>
        </w:tabs>
        <w:ind w:left="29" w:firstLine="704"/>
        <w:jc w:val="both"/>
        <w:rPr>
          <w:rFonts w:ascii="Arial" w:hAnsi="Arial" w:cs="Arial"/>
          <w:spacing w:val="-14"/>
          <w:sz w:val="24"/>
          <w:szCs w:val="24"/>
        </w:rPr>
      </w:pPr>
      <w:r w:rsidRPr="00D72956">
        <w:rPr>
          <w:rFonts w:ascii="Arial" w:hAnsi="Arial" w:cs="Arial"/>
          <w:spacing w:val="-13"/>
          <w:sz w:val="24"/>
          <w:szCs w:val="24"/>
        </w:rPr>
        <w:t>2.9.9.</w:t>
      </w:r>
      <w:r w:rsidRPr="00D72956">
        <w:rPr>
          <w:rFonts w:ascii="Arial" w:hAnsi="Arial" w:cs="Arial"/>
          <w:sz w:val="24"/>
          <w:szCs w:val="24"/>
        </w:rPr>
        <w:tab/>
      </w:r>
      <w:r w:rsidRPr="00D72956">
        <w:rPr>
          <w:rFonts w:ascii="Arial" w:hAnsi="Arial" w:cs="Arial"/>
          <w:spacing w:val="-9"/>
          <w:sz w:val="24"/>
          <w:szCs w:val="24"/>
        </w:rPr>
        <w:t xml:space="preserve">В случае неявки представителя или отказа его указать точное </w:t>
      </w:r>
      <w:r w:rsidRPr="00D72956">
        <w:rPr>
          <w:rFonts w:ascii="Arial" w:hAnsi="Arial" w:cs="Arial"/>
          <w:spacing w:val="-11"/>
          <w:sz w:val="24"/>
          <w:szCs w:val="24"/>
        </w:rPr>
        <w:t xml:space="preserve">положение коммуникаций следует составить соответствующий акт. При этом </w:t>
      </w:r>
      <w:r w:rsidRPr="00D72956">
        <w:rPr>
          <w:rFonts w:ascii="Arial" w:hAnsi="Arial" w:cs="Arial"/>
          <w:spacing w:val="-10"/>
          <w:sz w:val="24"/>
          <w:szCs w:val="24"/>
        </w:rPr>
        <w:t xml:space="preserve">организация, ведущая работы, руководствуется положением коммуникаций, </w:t>
      </w:r>
      <w:r w:rsidRPr="00D72956">
        <w:rPr>
          <w:rFonts w:ascii="Arial" w:hAnsi="Arial" w:cs="Arial"/>
          <w:sz w:val="24"/>
          <w:szCs w:val="24"/>
        </w:rPr>
        <w:t xml:space="preserve">указанных на </w:t>
      </w:r>
      <w:proofErr w:type="spellStart"/>
      <w:r w:rsidRPr="00D72956">
        <w:rPr>
          <w:rFonts w:ascii="Arial" w:hAnsi="Arial" w:cs="Arial"/>
          <w:sz w:val="24"/>
          <w:szCs w:val="24"/>
        </w:rPr>
        <w:t>топооснове</w:t>
      </w:r>
      <w:proofErr w:type="spellEnd"/>
      <w:r w:rsidRPr="00D72956">
        <w:rPr>
          <w:rFonts w:ascii="Arial" w:hAnsi="Arial" w:cs="Arial"/>
          <w:sz w:val="24"/>
          <w:szCs w:val="24"/>
        </w:rPr>
        <w:t>.</w:t>
      </w:r>
    </w:p>
    <w:p w:rsidR="00CE5FD1" w:rsidRPr="00D72956" w:rsidRDefault="00CE5FD1" w:rsidP="00CE5FD1">
      <w:pPr>
        <w:shd w:val="clear" w:color="auto" w:fill="FFFFFF"/>
        <w:tabs>
          <w:tab w:val="left" w:pos="709"/>
        </w:tabs>
        <w:ind w:left="38" w:firstLine="704"/>
        <w:jc w:val="both"/>
        <w:rPr>
          <w:rFonts w:ascii="Arial" w:hAnsi="Arial" w:cs="Arial"/>
          <w:sz w:val="24"/>
          <w:szCs w:val="24"/>
        </w:rPr>
      </w:pPr>
      <w:r w:rsidRPr="00D72956">
        <w:rPr>
          <w:rFonts w:ascii="Arial" w:hAnsi="Arial" w:cs="Arial"/>
          <w:spacing w:val="-14"/>
          <w:sz w:val="24"/>
          <w:szCs w:val="24"/>
        </w:rPr>
        <w:t>2.9.10.</w:t>
      </w:r>
      <w:r w:rsidRPr="00D72956">
        <w:rPr>
          <w:rFonts w:ascii="Arial" w:hAnsi="Arial" w:cs="Arial"/>
          <w:sz w:val="24"/>
          <w:szCs w:val="24"/>
        </w:rPr>
        <w:tab/>
      </w:r>
      <w:r w:rsidR="009E6527">
        <w:rPr>
          <w:rFonts w:ascii="Arial" w:hAnsi="Arial" w:cs="Arial"/>
          <w:sz w:val="24"/>
          <w:szCs w:val="24"/>
        </w:rPr>
        <w:t xml:space="preserve"> </w:t>
      </w:r>
      <w:r w:rsidRPr="00D72956">
        <w:rPr>
          <w:rFonts w:ascii="Arial" w:hAnsi="Arial" w:cs="Arial"/>
          <w:spacing w:val="-9"/>
          <w:sz w:val="24"/>
          <w:szCs w:val="24"/>
        </w:rPr>
        <w:t xml:space="preserve">При производстве работ на неблагоустроенных территориях </w:t>
      </w:r>
      <w:r w:rsidRPr="00D72956">
        <w:rPr>
          <w:rFonts w:ascii="Arial" w:hAnsi="Arial" w:cs="Arial"/>
          <w:spacing w:val="-10"/>
          <w:sz w:val="24"/>
          <w:szCs w:val="24"/>
        </w:rPr>
        <w:t xml:space="preserve">допускается складирование разработанного грунта с одной стороны траншеи </w:t>
      </w:r>
      <w:r w:rsidRPr="00D72956">
        <w:rPr>
          <w:rFonts w:ascii="Arial" w:hAnsi="Arial" w:cs="Arial"/>
          <w:sz w:val="24"/>
          <w:szCs w:val="24"/>
        </w:rPr>
        <w:t>для последующей засыпки.</w:t>
      </w:r>
    </w:p>
    <w:p w:rsidR="00CE5FD1" w:rsidRPr="00D72956" w:rsidRDefault="00CE5FD1" w:rsidP="00CE5FD1">
      <w:pPr>
        <w:shd w:val="clear" w:color="auto" w:fill="FFFFFF"/>
        <w:ind w:right="14" w:firstLine="704"/>
        <w:jc w:val="both"/>
        <w:rPr>
          <w:rFonts w:ascii="Arial" w:hAnsi="Arial" w:cs="Arial"/>
          <w:spacing w:val="-10"/>
          <w:sz w:val="24"/>
          <w:szCs w:val="24"/>
        </w:rPr>
      </w:pPr>
      <w:r w:rsidRPr="00D72956">
        <w:rPr>
          <w:rFonts w:ascii="Arial" w:hAnsi="Arial" w:cs="Arial"/>
          <w:sz w:val="24"/>
          <w:szCs w:val="24"/>
        </w:rPr>
        <w:t xml:space="preserve">2.9.11. Провалы, просадки грунта или дорожного покрытия, </w:t>
      </w:r>
      <w:r w:rsidRPr="00D72956">
        <w:rPr>
          <w:rFonts w:ascii="Arial" w:hAnsi="Arial" w:cs="Arial"/>
          <w:spacing w:val="-8"/>
          <w:sz w:val="24"/>
          <w:szCs w:val="24"/>
        </w:rPr>
        <w:t xml:space="preserve">появившиеся как над подземными коммуникациями, так и в других местах, </w:t>
      </w:r>
      <w:r w:rsidRPr="00D72956">
        <w:rPr>
          <w:rFonts w:ascii="Arial" w:hAnsi="Arial" w:cs="Arial"/>
          <w:spacing w:val="-10"/>
          <w:sz w:val="24"/>
          <w:szCs w:val="24"/>
        </w:rPr>
        <w:t xml:space="preserve">где не проводились ремонтно-восстановительные работы, но в их результате </w:t>
      </w:r>
      <w:r w:rsidRPr="00D72956">
        <w:rPr>
          <w:rFonts w:ascii="Arial" w:hAnsi="Arial" w:cs="Arial"/>
          <w:spacing w:val="-11"/>
          <w:sz w:val="24"/>
          <w:szCs w:val="24"/>
        </w:rPr>
        <w:t xml:space="preserve">появившиеся в течение 2 лет после проведения ремонтно-восстановительных </w:t>
      </w:r>
      <w:r w:rsidRPr="00D72956">
        <w:rPr>
          <w:rFonts w:ascii="Arial" w:hAnsi="Arial" w:cs="Arial"/>
          <w:spacing w:val="-4"/>
          <w:sz w:val="24"/>
          <w:szCs w:val="24"/>
        </w:rPr>
        <w:t xml:space="preserve">работ, следует устранять организациям, получившим разрешение на </w:t>
      </w:r>
      <w:r w:rsidRPr="00D72956">
        <w:rPr>
          <w:rFonts w:ascii="Arial" w:hAnsi="Arial" w:cs="Arial"/>
          <w:sz w:val="24"/>
          <w:szCs w:val="24"/>
        </w:rPr>
        <w:t>производство работ, в течение суток.</w:t>
      </w:r>
    </w:p>
    <w:p w:rsidR="00CE5FD1" w:rsidRPr="00D72956" w:rsidRDefault="00CE5FD1" w:rsidP="00CE5FD1">
      <w:pPr>
        <w:shd w:val="clear" w:color="auto" w:fill="FFFFFF"/>
        <w:ind w:left="5" w:right="14" w:firstLine="704"/>
        <w:jc w:val="both"/>
        <w:rPr>
          <w:rFonts w:ascii="Arial" w:hAnsi="Arial" w:cs="Arial"/>
          <w:sz w:val="24"/>
          <w:szCs w:val="24"/>
        </w:rPr>
      </w:pPr>
      <w:r w:rsidRPr="00D72956">
        <w:rPr>
          <w:rFonts w:ascii="Arial" w:hAnsi="Arial" w:cs="Arial"/>
          <w:spacing w:val="-10"/>
          <w:sz w:val="24"/>
          <w:szCs w:val="24"/>
        </w:rPr>
        <w:t xml:space="preserve">Наледи, образовавшиеся из-за аварий на подземных коммуникациях, </w:t>
      </w:r>
      <w:r w:rsidRPr="00D72956">
        <w:rPr>
          <w:rFonts w:ascii="Arial" w:hAnsi="Arial" w:cs="Arial"/>
          <w:spacing w:val="-6"/>
          <w:sz w:val="24"/>
          <w:szCs w:val="24"/>
        </w:rPr>
        <w:t xml:space="preserve">рекомендуется ликвидировать организациям - владельцам коммуникаций </w:t>
      </w:r>
      <w:r w:rsidRPr="00D72956">
        <w:rPr>
          <w:rFonts w:ascii="Arial" w:hAnsi="Arial" w:cs="Arial"/>
          <w:spacing w:val="-9"/>
          <w:sz w:val="24"/>
          <w:szCs w:val="24"/>
        </w:rPr>
        <w:t xml:space="preserve">либо на основании договора специализированным организациям за счет </w:t>
      </w:r>
      <w:r w:rsidRPr="00D72956">
        <w:rPr>
          <w:rFonts w:ascii="Arial" w:hAnsi="Arial" w:cs="Arial"/>
          <w:sz w:val="24"/>
          <w:szCs w:val="24"/>
        </w:rPr>
        <w:t>владельцев коммуникаций.</w:t>
      </w:r>
    </w:p>
    <w:p w:rsidR="00AA676D" w:rsidRPr="00D72956" w:rsidRDefault="004B66CB" w:rsidP="00504FF5">
      <w:pPr>
        <w:pStyle w:val="pcenter1"/>
        <w:rPr>
          <w:rFonts w:ascii="Arial" w:hAnsi="Arial" w:cs="Arial"/>
        </w:rPr>
      </w:pPr>
      <w:r w:rsidRPr="00D72956">
        <w:rPr>
          <w:rFonts w:ascii="Arial" w:hAnsi="Arial" w:cs="Arial"/>
          <w:b/>
          <w:iCs/>
          <w:spacing w:val="-10"/>
        </w:rPr>
        <w:t>2.10</w:t>
      </w:r>
      <w:r w:rsidR="009E6527">
        <w:rPr>
          <w:rFonts w:ascii="Arial" w:hAnsi="Arial" w:cs="Arial"/>
          <w:b/>
          <w:iCs/>
          <w:spacing w:val="-10"/>
        </w:rPr>
        <w:t xml:space="preserve">. </w:t>
      </w:r>
      <w:r w:rsidR="00AA676D" w:rsidRPr="00D72956">
        <w:rPr>
          <w:rFonts w:ascii="Arial" w:hAnsi="Arial" w:cs="Arial"/>
          <w:b/>
          <w:iCs/>
          <w:spacing w:val="-10"/>
        </w:rPr>
        <w:t xml:space="preserve"> </w:t>
      </w:r>
      <w:r w:rsidR="00AA676D" w:rsidRPr="00D72956">
        <w:rPr>
          <w:rFonts w:ascii="Arial" w:hAnsi="Arial" w:cs="Arial"/>
          <w:b/>
        </w:rPr>
        <w:t>Благоустройство территорий рекреационного назначения</w:t>
      </w:r>
    </w:p>
    <w:p w:rsidR="00AA676D" w:rsidRPr="00D72956" w:rsidRDefault="004B66CB" w:rsidP="00AA676D">
      <w:pPr>
        <w:pStyle w:val="pboth1"/>
        <w:rPr>
          <w:rFonts w:ascii="Arial" w:hAnsi="Arial" w:cs="Arial"/>
        </w:rPr>
      </w:pPr>
      <w:bookmarkStart w:id="7" w:name="100491"/>
      <w:bookmarkEnd w:id="7"/>
      <w:r w:rsidRPr="00D72956">
        <w:rPr>
          <w:rFonts w:ascii="Arial" w:hAnsi="Arial" w:cs="Arial"/>
        </w:rPr>
        <w:t>2.10</w:t>
      </w:r>
      <w:r w:rsidR="00AA676D" w:rsidRPr="00D72956">
        <w:rPr>
          <w:rFonts w:ascii="Arial" w:hAnsi="Arial" w:cs="Arial"/>
        </w:rPr>
        <w:t>.1.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AA676D" w:rsidRPr="00D72956" w:rsidRDefault="00AA676D" w:rsidP="00AA676D">
      <w:pPr>
        <w:pStyle w:val="pboth1"/>
        <w:rPr>
          <w:rFonts w:ascii="Arial" w:hAnsi="Arial" w:cs="Arial"/>
        </w:rPr>
      </w:pPr>
      <w:bookmarkStart w:id="8" w:name="100492"/>
      <w:bookmarkEnd w:id="8"/>
      <w:r w:rsidRPr="00D72956">
        <w:rPr>
          <w:rFonts w:ascii="Arial" w:hAnsi="Arial" w:cs="Arial"/>
        </w:rPr>
        <w:t>2.1</w:t>
      </w:r>
      <w:r w:rsidR="004B66CB" w:rsidRPr="00D72956">
        <w:rPr>
          <w:rFonts w:ascii="Arial" w:hAnsi="Arial" w:cs="Arial"/>
        </w:rPr>
        <w:t>0</w:t>
      </w:r>
      <w:r w:rsidRPr="00D72956">
        <w:rPr>
          <w:rFonts w:ascii="Arial" w:hAnsi="Arial" w:cs="Arial"/>
        </w:rPr>
        <w:t>.2. Благоустройство памятников садово-паркового искусства,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w:t>
      </w:r>
    </w:p>
    <w:p w:rsidR="00AA676D" w:rsidRPr="00D72956" w:rsidRDefault="00312A4E" w:rsidP="00AA676D">
      <w:pPr>
        <w:pStyle w:val="pboth1"/>
        <w:rPr>
          <w:rFonts w:ascii="Arial" w:hAnsi="Arial" w:cs="Arial"/>
        </w:rPr>
      </w:pPr>
      <w:bookmarkStart w:id="9" w:name="100493"/>
      <w:bookmarkEnd w:id="9"/>
      <w:r w:rsidRPr="00D72956">
        <w:rPr>
          <w:rFonts w:ascii="Arial" w:hAnsi="Arial" w:cs="Arial"/>
        </w:rPr>
        <w:t>2</w:t>
      </w:r>
      <w:r w:rsidR="00AA676D" w:rsidRPr="00D72956">
        <w:rPr>
          <w:rFonts w:ascii="Arial" w:hAnsi="Arial" w:cs="Arial"/>
        </w:rPr>
        <w:t>.</w:t>
      </w:r>
      <w:r w:rsidR="004B66CB" w:rsidRPr="00D72956">
        <w:rPr>
          <w:rFonts w:ascii="Arial" w:hAnsi="Arial" w:cs="Arial"/>
        </w:rPr>
        <w:t>10</w:t>
      </w:r>
      <w:r w:rsidRPr="00D72956">
        <w:rPr>
          <w:rFonts w:ascii="Arial" w:hAnsi="Arial" w:cs="Arial"/>
        </w:rPr>
        <w:t>.</w:t>
      </w:r>
      <w:r w:rsidR="00AA676D" w:rsidRPr="00D72956">
        <w:rPr>
          <w:rFonts w:ascii="Arial" w:hAnsi="Arial" w:cs="Arial"/>
        </w:rPr>
        <w:t>3. При реконструкции объектов рекреации рекомендуется предусматривать:</w:t>
      </w:r>
    </w:p>
    <w:p w:rsidR="00AA676D" w:rsidRPr="00D72956" w:rsidRDefault="00AA676D" w:rsidP="00AA676D">
      <w:pPr>
        <w:pStyle w:val="pboth1"/>
        <w:rPr>
          <w:rFonts w:ascii="Arial" w:hAnsi="Arial" w:cs="Arial"/>
        </w:rPr>
      </w:pPr>
      <w:bookmarkStart w:id="10" w:name="100494"/>
      <w:bookmarkEnd w:id="10"/>
      <w:r w:rsidRPr="00D72956">
        <w:rPr>
          <w:rFonts w:ascii="Arial" w:hAnsi="Arial" w:cs="Arial"/>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AA676D" w:rsidRPr="00D72956" w:rsidRDefault="00AA676D" w:rsidP="00AA676D">
      <w:pPr>
        <w:pStyle w:val="pboth1"/>
        <w:rPr>
          <w:rFonts w:ascii="Arial" w:hAnsi="Arial" w:cs="Arial"/>
        </w:rPr>
      </w:pPr>
      <w:bookmarkStart w:id="11" w:name="100495"/>
      <w:bookmarkEnd w:id="11"/>
      <w:r w:rsidRPr="00D72956">
        <w:rPr>
          <w:rFonts w:ascii="Arial" w:hAnsi="Arial" w:cs="Arial"/>
        </w:rPr>
        <w:t xml:space="preserve">- для парков и садов: реконструкцию планировочной структуры (например, изменение плотности дорожной сети), </w:t>
      </w:r>
      <w:proofErr w:type="spellStart"/>
      <w:r w:rsidRPr="00D72956">
        <w:rPr>
          <w:rFonts w:ascii="Arial" w:hAnsi="Arial" w:cs="Arial"/>
        </w:rPr>
        <w:t>разреживание</w:t>
      </w:r>
      <w:proofErr w:type="spellEnd"/>
      <w:r w:rsidRPr="00D72956">
        <w:rPr>
          <w:rFonts w:ascii="Arial" w:hAnsi="Arial" w:cs="Arial"/>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AA676D" w:rsidRPr="00D72956" w:rsidRDefault="00AA676D" w:rsidP="00AA676D">
      <w:pPr>
        <w:pStyle w:val="pboth1"/>
        <w:rPr>
          <w:rFonts w:ascii="Arial" w:hAnsi="Arial" w:cs="Arial"/>
        </w:rPr>
      </w:pPr>
      <w:bookmarkStart w:id="12" w:name="100496"/>
      <w:bookmarkEnd w:id="12"/>
      <w:r w:rsidRPr="00D72956">
        <w:rPr>
          <w:rFonts w:ascii="Arial" w:hAnsi="Arial" w:cs="Arial"/>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AA676D" w:rsidRPr="00D72956" w:rsidRDefault="004B66CB" w:rsidP="00AA676D">
      <w:pPr>
        <w:pStyle w:val="pboth1"/>
        <w:rPr>
          <w:rFonts w:ascii="Arial" w:hAnsi="Arial" w:cs="Arial"/>
        </w:rPr>
      </w:pPr>
      <w:bookmarkStart w:id="13" w:name="100497"/>
      <w:bookmarkEnd w:id="13"/>
      <w:r w:rsidRPr="00D72956">
        <w:rPr>
          <w:rFonts w:ascii="Arial" w:hAnsi="Arial" w:cs="Arial"/>
        </w:rPr>
        <w:t>2.10</w:t>
      </w:r>
      <w:r w:rsidR="00312A4E" w:rsidRPr="00D72956">
        <w:rPr>
          <w:rFonts w:ascii="Arial" w:hAnsi="Arial" w:cs="Arial"/>
        </w:rPr>
        <w:t>.</w:t>
      </w:r>
      <w:r w:rsidR="00AA676D" w:rsidRPr="00D72956">
        <w:rPr>
          <w:rFonts w:ascii="Arial" w:hAnsi="Arial" w:cs="Arial"/>
        </w:rPr>
        <w:t>4. На территориях, предназначенных и обустроенных для организации активного массового отдыха, купания и рекреации (далее - зона отдыха) рекомендуется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AA676D" w:rsidRPr="00D72956" w:rsidRDefault="004B66CB" w:rsidP="00AA676D">
      <w:pPr>
        <w:pStyle w:val="pboth1"/>
        <w:rPr>
          <w:rFonts w:ascii="Arial" w:hAnsi="Arial" w:cs="Arial"/>
        </w:rPr>
      </w:pPr>
      <w:bookmarkStart w:id="14" w:name="100498"/>
      <w:bookmarkEnd w:id="14"/>
      <w:r w:rsidRPr="00D72956">
        <w:rPr>
          <w:rFonts w:ascii="Arial" w:hAnsi="Arial" w:cs="Arial"/>
        </w:rPr>
        <w:t>2.10</w:t>
      </w:r>
      <w:r w:rsidR="00AA676D" w:rsidRPr="00D72956">
        <w:rPr>
          <w:rFonts w:ascii="Arial" w:hAnsi="Arial" w:cs="Arial"/>
        </w:rPr>
        <w:t xml:space="preserve">.5. </w:t>
      </w:r>
      <w:proofErr w:type="gramStart"/>
      <w:r w:rsidR="00AA676D" w:rsidRPr="00D72956">
        <w:rPr>
          <w:rFonts w:ascii="Arial" w:hAnsi="Arial" w:cs="Arial"/>
        </w:rP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AA676D" w:rsidRPr="00D72956" w:rsidRDefault="004B66CB" w:rsidP="00AA676D">
      <w:pPr>
        <w:pStyle w:val="pboth1"/>
        <w:rPr>
          <w:rFonts w:ascii="Arial" w:hAnsi="Arial" w:cs="Arial"/>
        </w:rPr>
      </w:pPr>
      <w:bookmarkStart w:id="15" w:name="100499"/>
      <w:bookmarkEnd w:id="15"/>
      <w:r w:rsidRPr="00D72956">
        <w:rPr>
          <w:rFonts w:ascii="Arial" w:hAnsi="Arial" w:cs="Arial"/>
        </w:rPr>
        <w:t>2.10</w:t>
      </w:r>
      <w:r w:rsidR="00AA676D" w:rsidRPr="00D72956">
        <w:rPr>
          <w:rFonts w:ascii="Arial" w:hAnsi="Arial" w:cs="Arial"/>
        </w:rPr>
        <w:t>.6. При проектировании озеленения территории объектов рекомендуется:</w:t>
      </w:r>
    </w:p>
    <w:p w:rsidR="00AA676D" w:rsidRPr="00D72956" w:rsidRDefault="00AA676D" w:rsidP="00AA676D">
      <w:pPr>
        <w:pStyle w:val="pboth1"/>
        <w:rPr>
          <w:rFonts w:ascii="Arial" w:hAnsi="Arial" w:cs="Arial"/>
        </w:rPr>
      </w:pPr>
      <w:bookmarkStart w:id="16" w:name="100500"/>
      <w:bookmarkEnd w:id="16"/>
      <w:r w:rsidRPr="00D72956">
        <w:rPr>
          <w:rFonts w:ascii="Arial" w:hAnsi="Arial" w:cs="Arial"/>
        </w:rPr>
        <w:t>- произвести оценку существующей растительности, состояния древесных растений и травянистого покрова;</w:t>
      </w:r>
    </w:p>
    <w:p w:rsidR="00AA676D" w:rsidRPr="00D72956" w:rsidRDefault="00AA676D" w:rsidP="00AA676D">
      <w:pPr>
        <w:pStyle w:val="pboth1"/>
        <w:rPr>
          <w:rFonts w:ascii="Arial" w:hAnsi="Arial" w:cs="Arial"/>
        </w:rPr>
      </w:pPr>
      <w:bookmarkStart w:id="17" w:name="100501"/>
      <w:bookmarkEnd w:id="17"/>
      <w:r w:rsidRPr="00D72956">
        <w:rPr>
          <w:rFonts w:ascii="Arial" w:hAnsi="Arial" w:cs="Arial"/>
        </w:rPr>
        <w:t>- произвести выявление сухих поврежденных вредителями древесных растений, разработать мероприятия по их удалению с объектов;</w:t>
      </w:r>
    </w:p>
    <w:p w:rsidR="00AA676D" w:rsidRPr="00D72956" w:rsidRDefault="00AA676D" w:rsidP="00AA676D">
      <w:pPr>
        <w:pStyle w:val="pboth1"/>
        <w:rPr>
          <w:rFonts w:ascii="Arial" w:hAnsi="Arial" w:cs="Arial"/>
        </w:rPr>
      </w:pPr>
      <w:bookmarkStart w:id="18" w:name="100502"/>
      <w:bookmarkEnd w:id="18"/>
      <w:r w:rsidRPr="00D72956">
        <w:rPr>
          <w:rFonts w:ascii="Arial" w:hAnsi="Arial" w:cs="Arial"/>
        </w:rPr>
        <w:t>- обеспечивать сохранение травяного покрова, древесно-кустарниковой и прибрежной растительности не менее</w:t>
      </w:r>
      <w:proofErr w:type="gramStart"/>
      <w:r w:rsidRPr="00D72956">
        <w:rPr>
          <w:rFonts w:ascii="Arial" w:hAnsi="Arial" w:cs="Arial"/>
        </w:rPr>
        <w:t>,</w:t>
      </w:r>
      <w:proofErr w:type="gramEnd"/>
      <w:r w:rsidRPr="00D72956">
        <w:rPr>
          <w:rFonts w:ascii="Arial" w:hAnsi="Arial" w:cs="Arial"/>
        </w:rPr>
        <w:t xml:space="preserve"> чем на 80% общей площади зоны отдыха;</w:t>
      </w:r>
    </w:p>
    <w:p w:rsidR="00AA676D" w:rsidRPr="00D72956" w:rsidRDefault="00AA676D" w:rsidP="00AA676D">
      <w:pPr>
        <w:pStyle w:val="pboth1"/>
        <w:rPr>
          <w:rFonts w:ascii="Arial" w:hAnsi="Arial" w:cs="Arial"/>
        </w:rPr>
      </w:pPr>
      <w:bookmarkStart w:id="19" w:name="100503"/>
      <w:bookmarkEnd w:id="19"/>
      <w:r w:rsidRPr="00D72956">
        <w:rPr>
          <w:rFonts w:ascii="Arial" w:hAnsi="Arial" w:cs="Arial"/>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AA676D" w:rsidRPr="00D72956" w:rsidRDefault="00AA676D" w:rsidP="00AA676D">
      <w:pPr>
        <w:pStyle w:val="pboth1"/>
        <w:rPr>
          <w:rFonts w:ascii="Arial" w:hAnsi="Arial" w:cs="Arial"/>
        </w:rPr>
      </w:pPr>
      <w:bookmarkStart w:id="20" w:name="100504"/>
      <w:bookmarkEnd w:id="20"/>
      <w:r w:rsidRPr="00D72956">
        <w:rPr>
          <w:rFonts w:ascii="Arial" w:hAnsi="Arial" w:cs="Arial"/>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AA676D" w:rsidRPr="00D72956" w:rsidRDefault="004B66CB" w:rsidP="00AA676D">
      <w:pPr>
        <w:pStyle w:val="pboth1"/>
        <w:rPr>
          <w:rFonts w:ascii="Arial" w:hAnsi="Arial" w:cs="Arial"/>
        </w:rPr>
      </w:pPr>
      <w:bookmarkStart w:id="21" w:name="100505"/>
      <w:bookmarkEnd w:id="21"/>
      <w:r w:rsidRPr="00D72956">
        <w:rPr>
          <w:rFonts w:ascii="Arial" w:hAnsi="Arial" w:cs="Arial"/>
        </w:rPr>
        <w:t>2.10</w:t>
      </w:r>
      <w:r w:rsidR="00AA676D" w:rsidRPr="00D72956">
        <w:rPr>
          <w:rFonts w:ascii="Arial" w:hAnsi="Arial" w:cs="Arial"/>
        </w:rPr>
        <w:t>.7.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AA676D" w:rsidRPr="00D72956" w:rsidRDefault="004B66CB" w:rsidP="00AA676D">
      <w:pPr>
        <w:pStyle w:val="pboth1"/>
        <w:rPr>
          <w:rFonts w:ascii="Arial" w:hAnsi="Arial" w:cs="Arial"/>
        </w:rPr>
      </w:pPr>
      <w:bookmarkStart w:id="22" w:name="100506"/>
      <w:bookmarkEnd w:id="22"/>
      <w:r w:rsidRPr="00D72956">
        <w:rPr>
          <w:rFonts w:ascii="Arial" w:hAnsi="Arial" w:cs="Arial"/>
        </w:rPr>
        <w:t>2.10</w:t>
      </w:r>
      <w:r w:rsidR="009F25C2">
        <w:rPr>
          <w:rFonts w:ascii="Arial" w:hAnsi="Arial" w:cs="Arial"/>
        </w:rPr>
        <w:t>.</w:t>
      </w:r>
      <w:r w:rsidR="00AA676D" w:rsidRPr="00D72956">
        <w:rPr>
          <w:rFonts w:ascii="Arial" w:hAnsi="Arial" w:cs="Arial"/>
        </w:rPr>
        <w:t>8. На территории муниципального образования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AA676D" w:rsidRPr="00D72956" w:rsidRDefault="004B66CB" w:rsidP="00AA676D">
      <w:pPr>
        <w:pStyle w:val="pboth1"/>
        <w:rPr>
          <w:rFonts w:ascii="Arial" w:hAnsi="Arial" w:cs="Arial"/>
        </w:rPr>
      </w:pPr>
      <w:bookmarkStart w:id="23" w:name="100507"/>
      <w:bookmarkEnd w:id="23"/>
      <w:r w:rsidRPr="00D72956">
        <w:rPr>
          <w:rFonts w:ascii="Arial" w:hAnsi="Arial" w:cs="Arial"/>
        </w:rPr>
        <w:t>2.10</w:t>
      </w:r>
      <w:r w:rsidR="00312A4E" w:rsidRPr="00D72956">
        <w:rPr>
          <w:rFonts w:ascii="Arial" w:hAnsi="Arial" w:cs="Arial"/>
        </w:rPr>
        <w:t>.</w:t>
      </w:r>
      <w:r w:rsidR="00AA676D" w:rsidRPr="00D72956">
        <w:rPr>
          <w:rFonts w:ascii="Arial" w:hAnsi="Arial" w:cs="Arial"/>
        </w:rPr>
        <w:t>9.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AA676D" w:rsidRPr="00D72956" w:rsidRDefault="004B66CB" w:rsidP="00AA676D">
      <w:pPr>
        <w:pStyle w:val="pboth1"/>
        <w:rPr>
          <w:rFonts w:ascii="Arial" w:hAnsi="Arial" w:cs="Arial"/>
        </w:rPr>
      </w:pPr>
      <w:bookmarkStart w:id="24" w:name="100508"/>
      <w:bookmarkEnd w:id="24"/>
      <w:r w:rsidRPr="00D72956">
        <w:rPr>
          <w:rFonts w:ascii="Arial" w:hAnsi="Arial" w:cs="Arial"/>
        </w:rPr>
        <w:t>2.10</w:t>
      </w:r>
      <w:r w:rsidR="00AA676D" w:rsidRPr="00D72956">
        <w:rPr>
          <w:rFonts w:ascii="Arial" w:hAnsi="Arial" w:cs="Arial"/>
        </w:rPr>
        <w:t xml:space="preserve">.10. На территории многофункционального парка рекомендуется предусматривать: систему аллей, дорожек и площадок, парковые сооружения (аттракционы, беседки, павильоны, туалеты и др.). </w:t>
      </w:r>
      <w:proofErr w:type="gramStart"/>
      <w:r w:rsidR="00AA676D" w:rsidRPr="00D72956">
        <w:rPr>
          <w:rFonts w:ascii="Arial" w:hAnsi="Arial" w:cs="Arial"/>
        </w:rPr>
        <w:t>Рекомендуется применение различных видов и приемов озеленения: вертикального (</w:t>
      </w:r>
      <w:proofErr w:type="spellStart"/>
      <w:r w:rsidR="00AA676D" w:rsidRPr="00D72956">
        <w:rPr>
          <w:rFonts w:ascii="Arial" w:hAnsi="Arial" w:cs="Arial"/>
        </w:rPr>
        <w:t>перголы</w:t>
      </w:r>
      <w:proofErr w:type="spellEnd"/>
      <w:r w:rsidR="00AA676D" w:rsidRPr="00D72956">
        <w:rPr>
          <w:rFonts w:ascii="Arial" w:hAnsi="Arial" w:cs="Arial"/>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AA676D" w:rsidRPr="00D72956" w:rsidRDefault="00312A4E" w:rsidP="00AA676D">
      <w:pPr>
        <w:pStyle w:val="pboth1"/>
        <w:rPr>
          <w:rFonts w:ascii="Arial" w:hAnsi="Arial" w:cs="Arial"/>
        </w:rPr>
      </w:pPr>
      <w:bookmarkStart w:id="25" w:name="100509"/>
      <w:bookmarkEnd w:id="25"/>
      <w:r w:rsidRPr="00D72956">
        <w:rPr>
          <w:rFonts w:ascii="Arial" w:hAnsi="Arial" w:cs="Arial"/>
        </w:rPr>
        <w:t>2</w:t>
      </w:r>
      <w:r w:rsidR="004B66CB" w:rsidRPr="00D72956">
        <w:rPr>
          <w:rFonts w:ascii="Arial" w:hAnsi="Arial" w:cs="Arial"/>
        </w:rPr>
        <w:t>.10</w:t>
      </w:r>
      <w:r w:rsidR="00AA676D" w:rsidRPr="00D72956">
        <w:rPr>
          <w:rFonts w:ascii="Arial" w:hAnsi="Arial" w:cs="Arial"/>
        </w:rPr>
        <w:t>.</w:t>
      </w:r>
      <w:r w:rsidRPr="00D72956">
        <w:rPr>
          <w:rFonts w:ascii="Arial" w:hAnsi="Arial" w:cs="Arial"/>
        </w:rPr>
        <w:t>11</w:t>
      </w:r>
      <w:r w:rsidR="009F25C2">
        <w:rPr>
          <w:rFonts w:ascii="Arial" w:hAnsi="Arial" w:cs="Arial"/>
        </w:rPr>
        <w:t>.</w:t>
      </w:r>
      <w:r w:rsidR="00AA676D" w:rsidRPr="00D72956">
        <w:rPr>
          <w:rFonts w:ascii="Arial" w:hAnsi="Arial" w:cs="Arial"/>
        </w:rPr>
        <w:t xml:space="preserve"> 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AA676D" w:rsidRPr="00D72956" w:rsidRDefault="004B66CB" w:rsidP="00AA676D">
      <w:pPr>
        <w:pStyle w:val="pboth1"/>
        <w:rPr>
          <w:rFonts w:ascii="Arial" w:hAnsi="Arial" w:cs="Arial"/>
        </w:rPr>
      </w:pPr>
      <w:bookmarkStart w:id="26" w:name="100510"/>
      <w:bookmarkEnd w:id="26"/>
      <w:r w:rsidRPr="00D72956">
        <w:rPr>
          <w:rFonts w:ascii="Arial" w:hAnsi="Arial" w:cs="Arial"/>
        </w:rPr>
        <w:t>2.10</w:t>
      </w:r>
      <w:r w:rsidR="00312A4E" w:rsidRPr="00D72956">
        <w:rPr>
          <w:rFonts w:ascii="Arial" w:hAnsi="Arial" w:cs="Arial"/>
        </w:rPr>
        <w:t>.</w:t>
      </w:r>
      <w:r w:rsidR="00AA676D" w:rsidRPr="00D72956">
        <w:rPr>
          <w:rFonts w:ascii="Arial" w:hAnsi="Arial" w:cs="Arial"/>
        </w:rPr>
        <w:t>12. На территории парка жилого района рекомендуется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AA676D" w:rsidRPr="00D72956" w:rsidRDefault="004B66CB" w:rsidP="00AA676D">
      <w:pPr>
        <w:pStyle w:val="pboth1"/>
        <w:rPr>
          <w:rFonts w:ascii="Arial" w:hAnsi="Arial" w:cs="Arial"/>
        </w:rPr>
      </w:pPr>
      <w:bookmarkStart w:id="27" w:name="100511"/>
      <w:bookmarkEnd w:id="27"/>
      <w:r w:rsidRPr="00D72956">
        <w:rPr>
          <w:rFonts w:ascii="Arial" w:hAnsi="Arial" w:cs="Arial"/>
        </w:rPr>
        <w:t>2.10</w:t>
      </w:r>
      <w:r w:rsidR="009E6527">
        <w:rPr>
          <w:rFonts w:ascii="Arial" w:hAnsi="Arial" w:cs="Arial"/>
        </w:rPr>
        <w:t>.</w:t>
      </w:r>
      <w:r w:rsidR="00AA676D" w:rsidRPr="00D72956">
        <w:rPr>
          <w:rFonts w:ascii="Arial" w:hAnsi="Arial" w:cs="Arial"/>
        </w:rPr>
        <w:t>13.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AA676D" w:rsidRPr="00D72956" w:rsidRDefault="004B66CB" w:rsidP="00AA676D">
      <w:pPr>
        <w:pStyle w:val="pboth1"/>
        <w:rPr>
          <w:rFonts w:ascii="Arial" w:hAnsi="Arial" w:cs="Arial"/>
        </w:rPr>
      </w:pPr>
      <w:bookmarkStart w:id="28" w:name="100512"/>
      <w:bookmarkEnd w:id="28"/>
      <w:r w:rsidRPr="00D72956">
        <w:rPr>
          <w:rFonts w:ascii="Arial" w:hAnsi="Arial" w:cs="Arial"/>
        </w:rPr>
        <w:t>2.10</w:t>
      </w:r>
      <w:r w:rsidR="00312A4E" w:rsidRPr="00D72956">
        <w:rPr>
          <w:rFonts w:ascii="Arial" w:hAnsi="Arial" w:cs="Arial"/>
        </w:rPr>
        <w:t>.</w:t>
      </w:r>
      <w:r w:rsidR="00AA676D" w:rsidRPr="00D72956">
        <w:rPr>
          <w:rFonts w:ascii="Arial" w:hAnsi="Arial" w:cs="Arial"/>
        </w:rPr>
        <w:t xml:space="preserve">14. </w:t>
      </w:r>
      <w:proofErr w:type="gramStart"/>
      <w:r w:rsidR="00AA676D" w:rsidRPr="00D72956">
        <w:rPr>
          <w:rFonts w:ascii="Arial" w:hAnsi="Arial" w:cs="Arial"/>
        </w:rPr>
        <w:t>На территории населенного пункта рекомендуется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w:t>
      </w:r>
      <w:proofErr w:type="gramEnd"/>
      <w:r w:rsidR="00AA676D" w:rsidRPr="00D72956">
        <w:rPr>
          <w:rFonts w:ascii="Arial" w:hAnsi="Arial" w:cs="Arial"/>
        </w:rPr>
        <w:t>) и др.</w:t>
      </w:r>
    </w:p>
    <w:p w:rsidR="00AA676D" w:rsidRPr="00D72956" w:rsidRDefault="004B66CB" w:rsidP="00AA676D">
      <w:pPr>
        <w:pStyle w:val="pboth1"/>
        <w:rPr>
          <w:rFonts w:ascii="Arial" w:hAnsi="Arial" w:cs="Arial"/>
        </w:rPr>
      </w:pPr>
      <w:bookmarkStart w:id="29" w:name="100513"/>
      <w:bookmarkEnd w:id="29"/>
      <w:r w:rsidRPr="00D72956">
        <w:rPr>
          <w:rFonts w:ascii="Arial" w:hAnsi="Arial" w:cs="Arial"/>
        </w:rPr>
        <w:t>2.10</w:t>
      </w:r>
      <w:r w:rsidR="00312A4E" w:rsidRPr="00D72956">
        <w:rPr>
          <w:rFonts w:ascii="Arial" w:hAnsi="Arial" w:cs="Arial"/>
        </w:rPr>
        <w:t>.</w:t>
      </w:r>
      <w:r w:rsidR="009F25C2">
        <w:rPr>
          <w:rFonts w:ascii="Arial" w:hAnsi="Arial" w:cs="Arial"/>
        </w:rPr>
        <w:t>15. П</w:t>
      </w:r>
      <w:r w:rsidR="00AA676D" w:rsidRPr="00D72956">
        <w:rPr>
          <w:rFonts w:ascii="Arial" w:hAnsi="Arial" w:cs="Arial"/>
        </w:rPr>
        <w:t>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AA676D" w:rsidRPr="00D72956" w:rsidRDefault="004B66CB" w:rsidP="00AA676D">
      <w:pPr>
        <w:pStyle w:val="pboth1"/>
        <w:rPr>
          <w:rFonts w:ascii="Arial" w:hAnsi="Arial" w:cs="Arial"/>
        </w:rPr>
      </w:pPr>
      <w:bookmarkStart w:id="30" w:name="100514"/>
      <w:bookmarkEnd w:id="30"/>
      <w:r w:rsidRPr="00D72956">
        <w:rPr>
          <w:rFonts w:ascii="Arial" w:hAnsi="Arial" w:cs="Arial"/>
        </w:rPr>
        <w:t>2.10</w:t>
      </w:r>
      <w:r w:rsidR="00AA676D" w:rsidRPr="00D72956">
        <w:rPr>
          <w:rFonts w:ascii="Arial" w:hAnsi="Arial" w:cs="Arial"/>
        </w:rPr>
        <w:t>.16.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AA676D" w:rsidRPr="00D72956" w:rsidRDefault="004B66CB" w:rsidP="00AA676D">
      <w:pPr>
        <w:pStyle w:val="pboth1"/>
        <w:rPr>
          <w:rFonts w:ascii="Arial" w:hAnsi="Arial" w:cs="Arial"/>
        </w:rPr>
      </w:pPr>
      <w:bookmarkStart w:id="31" w:name="100515"/>
      <w:bookmarkEnd w:id="31"/>
      <w:r w:rsidRPr="00D72956">
        <w:rPr>
          <w:rFonts w:ascii="Arial" w:hAnsi="Arial" w:cs="Arial"/>
        </w:rPr>
        <w:t>2.10</w:t>
      </w:r>
      <w:r w:rsidR="00312A4E" w:rsidRPr="00D72956">
        <w:rPr>
          <w:rFonts w:ascii="Arial" w:hAnsi="Arial" w:cs="Arial"/>
        </w:rPr>
        <w:t>.</w:t>
      </w:r>
      <w:r w:rsidR="00AA676D" w:rsidRPr="00D72956">
        <w:rPr>
          <w:rFonts w:ascii="Arial" w:hAnsi="Arial" w:cs="Arial"/>
        </w:rPr>
        <w:t xml:space="preserve">17. </w:t>
      </w:r>
      <w:proofErr w:type="gramStart"/>
      <w:r w:rsidR="00AA676D" w:rsidRPr="00D72956">
        <w:rPr>
          <w:rFonts w:ascii="Arial" w:hAnsi="Arial" w:cs="Arial"/>
        </w:rPr>
        <w:t>Возможно</w:t>
      </w:r>
      <w:proofErr w:type="gramEnd"/>
      <w:r w:rsidR="00AA676D" w:rsidRPr="00D72956">
        <w:rPr>
          <w:rFonts w:ascii="Arial" w:hAnsi="Arial" w:cs="Arial"/>
        </w:rPr>
        <w:t xml:space="preserve"> предусматривать размещение ограждения, некапитальных нестационарных сооружений питания (летние кафе).</w:t>
      </w:r>
    </w:p>
    <w:p w:rsidR="00AA676D" w:rsidRPr="00D72956" w:rsidRDefault="004B66CB" w:rsidP="00AA676D">
      <w:pPr>
        <w:pStyle w:val="pboth1"/>
        <w:rPr>
          <w:rFonts w:ascii="Arial" w:hAnsi="Arial" w:cs="Arial"/>
        </w:rPr>
      </w:pPr>
      <w:bookmarkStart w:id="32" w:name="100516"/>
      <w:bookmarkEnd w:id="32"/>
      <w:r w:rsidRPr="00D72956">
        <w:rPr>
          <w:rFonts w:ascii="Arial" w:hAnsi="Arial" w:cs="Arial"/>
        </w:rPr>
        <w:t>2.10</w:t>
      </w:r>
      <w:r w:rsidR="00312A4E" w:rsidRPr="00D72956">
        <w:rPr>
          <w:rFonts w:ascii="Arial" w:hAnsi="Arial" w:cs="Arial"/>
        </w:rPr>
        <w:t>.</w:t>
      </w:r>
      <w:r w:rsidR="00AA676D" w:rsidRPr="00D72956">
        <w:rPr>
          <w:rFonts w:ascii="Arial" w:hAnsi="Arial" w:cs="Arial"/>
        </w:rPr>
        <w:t>18. 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rsidR="00AA676D" w:rsidRPr="00D72956" w:rsidRDefault="004B66CB" w:rsidP="00AA676D">
      <w:pPr>
        <w:pStyle w:val="pboth1"/>
        <w:rPr>
          <w:rFonts w:ascii="Arial" w:hAnsi="Arial" w:cs="Arial"/>
        </w:rPr>
      </w:pPr>
      <w:bookmarkStart w:id="33" w:name="100517"/>
      <w:bookmarkEnd w:id="33"/>
      <w:r w:rsidRPr="00D72956">
        <w:rPr>
          <w:rFonts w:ascii="Arial" w:hAnsi="Arial" w:cs="Arial"/>
        </w:rPr>
        <w:t>2.10</w:t>
      </w:r>
      <w:r w:rsidR="00312A4E" w:rsidRPr="00D72956">
        <w:rPr>
          <w:rFonts w:ascii="Arial" w:hAnsi="Arial" w:cs="Arial"/>
        </w:rPr>
        <w:t>.</w:t>
      </w:r>
      <w:r w:rsidR="00AA676D" w:rsidRPr="00D72956">
        <w:rPr>
          <w:rFonts w:ascii="Arial" w:hAnsi="Arial" w:cs="Arial"/>
        </w:rPr>
        <w:t xml:space="preserve">19.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рекомендуется определять проектным решением. Площадь озелененной крыши рекомендуется включать в показатель территории зеленых насаждений при подсчете </w:t>
      </w:r>
      <w:proofErr w:type="gramStart"/>
      <w:r w:rsidR="00AA676D" w:rsidRPr="00D72956">
        <w:rPr>
          <w:rFonts w:ascii="Arial" w:hAnsi="Arial" w:cs="Arial"/>
        </w:rPr>
        <w:t>баланса территории участка объекта благоустройства</w:t>
      </w:r>
      <w:proofErr w:type="gramEnd"/>
      <w:r w:rsidR="00AA676D" w:rsidRPr="00D72956">
        <w:rPr>
          <w:rFonts w:ascii="Arial" w:hAnsi="Arial" w:cs="Arial"/>
        </w:rPr>
        <w:t>.</w:t>
      </w:r>
    </w:p>
    <w:p w:rsidR="00AA676D" w:rsidRPr="00D72956" w:rsidRDefault="004B66CB" w:rsidP="00AA676D">
      <w:pPr>
        <w:pStyle w:val="pboth1"/>
        <w:rPr>
          <w:rFonts w:ascii="Arial" w:hAnsi="Arial" w:cs="Arial"/>
        </w:rPr>
      </w:pPr>
      <w:bookmarkStart w:id="34" w:name="100518"/>
      <w:bookmarkEnd w:id="34"/>
      <w:r w:rsidRPr="00D72956">
        <w:rPr>
          <w:rFonts w:ascii="Arial" w:hAnsi="Arial" w:cs="Arial"/>
        </w:rPr>
        <w:t>2.10</w:t>
      </w:r>
      <w:r w:rsidR="00AA676D" w:rsidRPr="00D72956">
        <w:rPr>
          <w:rFonts w:ascii="Arial" w:hAnsi="Arial" w:cs="Arial"/>
        </w:rPr>
        <w:t>.20. Бульвары и скверы - важнейшие объекты пространственной городской среды и структурные элементы системы озеленения муниципального образования.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AA676D" w:rsidRPr="00D72956" w:rsidRDefault="00AA676D" w:rsidP="00CE5FD1">
      <w:pPr>
        <w:shd w:val="clear" w:color="auto" w:fill="FFFFFF"/>
        <w:tabs>
          <w:tab w:val="left" w:pos="14"/>
        </w:tabs>
        <w:ind w:left="14" w:right="5" w:firstLine="704"/>
        <w:jc w:val="both"/>
        <w:rPr>
          <w:rFonts w:ascii="Arial" w:hAnsi="Arial" w:cs="Arial"/>
          <w:sz w:val="24"/>
          <w:szCs w:val="24"/>
        </w:rPr>
      </w:pPr>
    </w:p>
    <w:p w:rsidR="00CE5FD1" w:rsidRPr="00D72956" w:rsidRDefault="00CE5FD1" w:rsidP="00CE5FD1">
      <w:pPr>
        <w:shd w:val="clear" w:color="auto" w:fill="FFFFFF"/>
        <w:tabs>
          <w:tab w:val="left" w:pos="14"/>
        </w:tabs>
        <w:ind w:left="14" w:right="5" w:firstLine="704"/>
        <w:jc w:val="both"/>
        <w:rPr>
          <w:rFonts w:ascii="Arial" w:hAnsi="Arial" w:cs="Arial"/>
          <w:spacing w:val="-14"/>
          <w:sz w:val="24"/>
          <w:szCs w:val="24"/>
        </w:rPr>
      </w:pPr>
    </w:p>
    <w:p w:rsidR="00CE5FD1" w:rsidRDefault="004B66CB" w:rsidP="00CE5FD1">
      <w:pPr>
        <w:shd w:val="clear" w:color="auto" w:fill="FFFFFF"/>
        <w:ind w:left="10" w:hanging="10"/>
        <w:jc w:val="center"/>
        <w:rPr>
          <w:rFonts w:ascii="Arial" w:hAnsi="Arial" w:cs="Arial"/>
          <w:b/>
          <w:iCs/>
          <w:spacing w:val="-14"/>
          <w:sz w:val="24"/>
          <w:szCs w:val="24"/>
        </w:rPr>
      </w:pPr>
      <w:r w:rsidRPr="00D72956">
        <w:rPr>
          <w:rFonts w:ascii="Arial" w:hAnsi="Arial" w:cs="Arial"/>
          <w:b/>
          <w:iCs/>
          <w:spacing w:val="-10"/>
          <w:sz w:val="24"/>
          <w:szCs w:val="24"/>
        </w:rPr>
        <w:t>2.11</w:t>
      </w:r>
      <w:r w:rsidR="000712CF" w:rsidRPr="00D72956">
        <w:rPr>
          <w:rFonts w:ascii="Arial" w:hAnsi="Arial" w:cs="Arial"/>
          <w:b/>
          <w:iCs/>
          <w:spacing w:val="-10"/>
          <w:sz w:val="24"/>
          <w:szCs w:val="24"/>
        </w:rPr>
        <w:t xml:space="preserve"> </w:t>
      </w:r>
      <w:r w:rsidR="00CE5FD1" w:rsidRPr="00D72956">
        <w:rPr>
          <w:rFonts w:ascii="Arial" w:hAnsi="Arial" w:cs="Arial"/>
          <w:b/>
          <w:iCs/>
          <w:spacing w:val="-10"/>
          <w:sz w:val="24"/>
          <w:szCs w:val="24"/>
        </w:rPr>
        <w:t>. Праздничное оформление территории</w:t>
      </w:r>
      <w:r w:rsidR="00CE5FD1" w:rsidRPr="00D72956">
        <w:rPr>
          <w:rFonts w:ascii="Arial" w:hAnsi="Arial" w:cs="Arial"/>
          <w:b/>
          <w:iCs/>
          <w:spacing w:val="-14"/>
          <w:sz w:val="24"/>
          <w:szCs w:val="24"/>
        </w:rPr>
        <w:t>.</w:t>
      </w:r>
    </w:p>
    <w:p w:rsidR="00891D42" w:rsidRPr="00D72956" w:rsidRDefault="00891D42" w:rsidP="00CE5FD1">
      <w:pPr>
        <w:shd w:val="clear" w:color="auto" w:fill="FFFFFF"/>
        <w:ind w:left="10" w:hanging="10"/>
        <w:jc w:val="center"/>
        <w:rPr>
          <w:rFonts w:ascii="Arial" w:hAnsi="Arial" w:cs="Arial"/>
          <w:spacing w:val="-14"/>
          <w:sz w:val="24"/>
          <w:szCs w:val="24"/>
        </w:rPr>
      </w:pPr>
    </w:p>
    <w:p w:rsidR="00CE5FD1" w:rsidRPr="00D72956" w:rsidRDefault="00CE5FD1" w:rsidP="00CE5FD1">
      <w:pPr>
        <w:shd w:val="clear" w:color="auto" w:fill="FFFFFF"/>
        <w:tabs>
          <w:tab w:val="left" w:pos="1392"/>
        </w:tabs>
        <w:ind w:left="10" w:right="10" w:firstLine="704"/>
        <w:jc w:val="both"/>
        <w:rPr>
          <w:rFonts w:ascii="Arial" w:hAnsi="Arial" w:cs="Arial"/>
          <w:spacing w:val="-6"/>
          <w:sz w:val="24"/>
          <w:szCs w:val="24"/>
        </w:rPr>
      </w:pPr>
      <w:r w:rsidRPr="00D72956">
        <w:rPr>
          <w:rFonts w:ascii="Arial" w:hAnsi="Arial" w:cs="Arial"/>
          <w:spacing w:val="-14"/>
          <w:sz w:val="24"/>
          <w:szCs w:val="24"/>
        </w:rPr>
        <w:t>2.11.1.</w:t>
      </w:r>
      <w:r w:rsidRPr="00D72956">
        <w:rPr>
          <w:rFonts w:ascii="Arial" w:hAnsi="Arial" w:cs="Arial"/>
          <w:sz w:val="24"/>
          <w:szCs w:val="24"/>
        </w:rPr>
        <w:tab/>
      </w:r>
      <w:r w:rsidR="009F25C2">
        <w:rPr>
          <w:rFonts w:ascii="Arial" w:hAnsi="Arial" w:cs="Arial"/>
          <w:sz w:val="24"/>
          <w:szCs w:val="24"/>
        </w:rPr>
        <w:t xml:space="preserve"> </w:t>
      </w:r>
      <w:r w:rsidRPr="00D72956">
        <w:rPr>
          <w:rFonts w:ascii="Arial" w:hAnsi="Arial" w:cs="Arial"/>
          <w:spacing w:val="-11"/>
          <w:sz w:val="24"/>
          <w:szCs w:val="24"/>
        </w:rPr>
        <w:t xml:space="preserve">Праздничное оформление территории поселения выполняется по </w:t>
      </w:r>
      <w:r w:rsidRPr="00D72956">
        <w:rPr>
          <w:rFonts w:ascii="Arial" w:hAnsi="Arial" w:cs="Arial"/>
          <w:sz w:val="24"/>
          <w:szCs w:val="24"/>
        </w:rPr>
        <w:t>решению администрации муниципального образования на период проведения государственных и сельских праздников, мероприятий, связанных со знаменательными событиями.</w:t>
      </w:r>
    </w:p>
    <w:p w:rsidR="00CE5FD1" w:rsidRPr="00D72956" w:rsidRDefault="00CE5FD1" w:rsidP="00CE5FD1">
      <w:pPr>
        <w:shd w:val="clear" w:color="auto" w:fill="FFFFFF"/>
        <w:ind w:left="14" w:right="10" w:firstLine="704"/>
        <w:jc w:val="both"/>
        <w:rPr>
          <w:rFonts w:ascii="Arial" w:hAnsi="Arial" w:cs="Arial"/>
          <w:spacing w:val="-14"/>
          <w:sz w:val="24"/>
          <w:szCs w:val="24"/>
        </w:rPr>
      </w:pPr>
      <w:r w:rsidRPr="00D72956">
        <w:rPr>
          <w:rFonts w:ascii="Arial" w:hAnsi="Arial" w:cs="Arial"/>
          <w:spacing w:val="-6"/>
          <w:sz w:val="24"/>
          <w:szCs w:val="24"/>
        </w:rPr>
        <w:t xml:space="preserve">Оформление зданий, сооружений осуществляется их владельцами в </w:t>
      </w:r>
      <w:r w:rsidRPr="00D72956">
        <w:rPr>
          <w:rFonts w:ascii="Arial" w:hAnsi="Arial" w:cs="Arial"/>
          <w:spacing w:val="-10"/>
          <w:sz w:val="24"/>
          <w:szCs w:val="24"/>
        </w:rPr>
        <w:t xml:space="preserve">рамках концепции праздничного оформления территории муниципального </w:t>
      </w:r>
      <w:r w:rsidRPr="00D72956">
        <w:rPr>
          <w:rFonts w:ascii="Arial" w:hAnsi="Arial" w:cs="Arial"/>
          <w:sz w:val="24"/>
          <w:szCs w:val="24"/>
        </w:rPr>
        <w:t>образования.</w:t>
      </w:r>
    </w:p>
    <w:p w:rsidR="00CE5FD1" w:rsidRPr="00D72956" w:rsidRDefault="00CE5FD1" w:rsidP="00CE5FD1">
      <w:pPr>
        <w:shd w:val="clear" w:color="auto" w:fill="FFFFFF"/>
        <w:tabs>
          <w:tab w:val="left" w:pos="1483"/>
        </w:tabs>
        <w:ind w:left="14" w:firstLine="704"/>
        <w:jc w:val="both"/>
        <w:rPr>
          <w:rFonts w:ascii="Arial" w:hAnsi="Arial" w:cs="Arial"/>
          <w:spacing w:val="-14"/>
          <w:sz w:val="24"/>
          <w:szCs w:val="24"/>
        </w:rPr>
      </w:pPr>
      <w:r w:rsidRPr="00D72956">
        <w:rPr>
          <w:rFonts w:ascii="Arial" w:hAnsi="Arial" w:cs="Arial"/>
          <w:spacing w:val="-14"/>
          <w:sz w:val="24"/>
          <w:szCs w:val="24"/>
        </w:rPr>
        <w:t>2.11.2.</w:t>
      </w:r>
      <w:r w:rsidRPr="00D72956">
        <w:rPr>
          <w:rFonts w:ascii="Arial" w:hAnsi="Arial" w:cs="Arial"/>
          <w:sz w:val="24"/>
          <w:szCs w:val="24"/>
        </w:rPr>
        <w:tab/>
      </w:r>
      <w:r w:rsidRPr="00D72956">
        <w:rPr>
          <w:rFonts w:ascii="Arial" w:hAnsi="Arial" w:cs="Arial"/>
          <w:spacing w:val="-9"/>
          <w:sz w:val="24"/>
          <w:szCs w:val="24"/>
        </w:rPr>
        <w:t xml:space="preserve">Работы, связанные с проведением сельских торжественных и праздничных мероприятий, осуществляются организациями самостоятельно </w:t>
      </w:r>
      <w:r w:rsidRPr="00D72956">
        <w:rPr>
          <w:rFonts w:ascii="Arial" w:hAnsi="Arial" w:cs="Arial"/>
          <w:sz w:val="24"/>
          <w:szCs w:val="24"/>
        </w:rPr>
        <w:t xml:space="preserve">за счет собственных средств,  а также по договорам с администрацией </w:t>
      </w:r>
      <w:r w:rsidRPr="00D72956">
        <w:rPr>
          <w:rFonts w:ascii="Arial" w:hAnsi="Arial" w:cs="Arial"/>
          <w:spacing w:val="-1"/>
          <w:sz w:val="24"/>
          <w:szCs w:val="24"/>
        </w:rPr>
        <w:t xml:space="preserve">поселения в пределах средств, предусмотренных на эти цели в бюджете </w:t>
      </w:r>
      <w:r w:rsidRPr="00D72956">
        <w:rPr>
          <w:rFonts w:ascii="Arial" w:hAnsi="Arial" w:cs="Arial"/>
          <w:sz w:val="24"/>
          <w:szCs w:val="24"/>
        </w:rPr>
        <w:t>муниципального образования.</w:t>
      </w:r>
    </w:p>
    <w:p w:rsidR="00CE5FD1" w:rsidRPr="00D72956" w:rsidRDefault="00CE5FD1" w:rsidP="00CE5FD1">
      <w:pPr>
        <w:shd w:val="clear" w:color="auto" w:fill="FFFFFF"/>
        <w:tabs>
          <w:tab w:val="left" w:pos="1560"/>
        </w:tabs>
        <w:ind w:left="5" w:right="24" w:firstLine="704"/>
        <w:jc w:val="both"/>
        <w:rPr>
          <w:rFonts w:ascii="Arial" w:hAnsi="Arial" w:cs="Arial"/>
          <w:spacing w:val="-10"/>
          <w:sz w:val="24"/>
          <w:szCs w:val="24"/>
        </w:rPr>
      </w:pPr>
      <w:r w:rsidRPr="00D72956">
        <w:rPr>
          <w:rFonts w:ascii="Arial" w:hAnsi="Arial" w:cs="Arial"/>
          <w:spacing w:val="-14"/>
          <w:sz w:val="24"/>
          <w:szCs w:val="24"/>
        </w:rPr>
        <w:t>2.11.3.</w:t>
      </w:r>
      <w:r w:rsidRPr="00D72956">
        <w:rPr>
          <w:rFonts w:ascii="Arial" w:hAnsi="Arial" w:cs="Arial"/>
          <w:sz w:val="24"/>
          <w:szCs w:val="24"/>
        </w:rPr>
        <w:tab/>
      </w:r>
      <w:proofErr w:type="gramStart"/>
      <w:r w:rsidRPr="00D72956">
        <w:rPr>
          <w:rFonts w:ascii="Arial" w:hAnsi="Arial" w:cs="Arial"/>
          <w:spacing w:val="-5"/>
          <w:sz w:val="24"/>
          <w:szCs w:val="24"/>
        </w:rPr>
        <w:t xml:space="preserve">В праздничное оформление следует включить: вывеску </w:t>
      </w:r>
      <w:r w:rsidRPr="00D72956">
        <w:rPr>
          <w:rFonts w:ascii="Arial" w:hAnsi="Arial" w:cs="Arial"/>
          <w:spacing w:val="-9"/>
          <w:sz w:val="24"/>
          <w:szCs w:val="24"/>
        </w:rPr>
        <w:t xml:space="preserve">национальных флагов, лозунгов, гирлянд, панно, установку декоративных </w:t>
      </w:r>
      <w:r w:rsidRPr="00D72956">
        <w:rPr>
          <w:rFonts w:ascii="Arial" w:hAnsi="Arial" w:cs="Arial"/>
          <w:sz w:val="24"/>
          <w:szCs w:val="24"/>
        </w:rPr>
        <w:t>элементов и композиций, стендов, киосков, трибун, эстрад, а также устройство праздничной иллюминации.</w:t>
      </w:r>
      <w:proofErr w:type="gramEnd"/>
    </w:p>
    <w:p w:rsidR="00CE5FD1" w:rsidRDefault="00CE5FD1" w:rsidP="00CE5FD1">
      <w:pPr>
        <w:shd w:val="clear" w:color="auto" w:fill="FFFFFF"/>
        <w:tabs>
          <w:tab w:val="left" w:pos="0"/>
        </w:tabs>
        <w:ind w:right="24" w:firstLine="709"/>
        <w:jc w:val="both"/>
        <w:rPr>
          <w:rFonts w:ascii="Arial" w:hAnsi="Arial" w:cs="Arial"/>
          <w:b/>
          <w:bCs/>
          <w:spacing w:val="-11"/>
          <w:sz w:val="24"/>
          <w:szCs w:val="24"/>
        </w:rPr>
      </w:pPr>
      <w:r w:rsidRPr="00D72956">
        <w:rPr>
          <w:rFonts w:ascii="Arial" w:hAnsi="Arial" w:cs="Arial"/>
          <w:spacing w:val="-10"/>
          <w:sz w:val="24"/>
          <w:szCs w:val="24"/>
        </w:rPr>
        <w:t xml:space="preserve">2.11.4. Концепция праздничного оформления определяется программой </w:t>
      </w:r>
      <w:r w:rsidRPr="00D72956">
        <w:rPr>
          <w:rFonts w:ascii="Arial" w:hAnsi="Arial" w:cs="Arial"/>
          <w:spacing w:val="-9"/>
          <w:sz w:val="24"/>
          <w:szCs w:val="24"/>
        </w:rPr>
        <w:t xml:space="preserve">мероприятий и схемой размещения объектов и элементов праздничного </w:t>
      </w:r>
      <w:r w:rsidRPr="00D72956">
        <w:rPr>
          <w:rFonts w:ascii="Arial" w:hAnsi="Arial" w:cs="Arial"/>
          <w:spacing w:val="-10"/>
          <w:sz w:val="24"/>
          <w:szCs w:val="24"/>
        </w:rPr>
        <w:t xml:space="preserve">оформления, </w:t>
      </w:r>
      <w:proofErr w:type="gramStart"/>
      <w:r w:rsidRPr="00D72956">
        <w:rPr>
          <w:rFonts w:ascii="Arial" w:hAnsi="Arial" w:cs="Arial"/>
          <w:spacing w:val="-10"/>
          <w:sz w:val="24"/>
          <w:szCs w:val="24"/>
        </w:rPr>
        <w:t>утверждаемыми</w:t>
      </w:r>
      <w:proofErr w:type="gramEnd"/>
      <w:r w:rsidRPr="00D72956">
        <w:rPr>
          <w:rFonts w:ascii="Arial" w:hAnsi="Arial" w:cs="Arial"/>
          <w:spacing w:val="-10"/>
          <w:sz w:val="24"/>
          <w:szCs w:val="24"/>
        </w:rPr>
        <w:t xml:space="preserve"> администрацией поселения</w:t>
      </w:r>
      <w:r w:rsidRPr="00D72956">
        <w:rPr>
          <w:rFonts w:ascii="Arial" w:hAnsi="Arial" w:cs="Arial"/>
          <w:b/>
          <w:bCs/>
          <w:spacing w:val="-11"/>
          <w:sz w:val="24"/>
          <w:szCs w:val="24"/>
        </w:rPr>
        <w:t>.</w:t>
      </w:r>
    </w:p>
    <w:p w:rsidR="00891D42" w:rsidRPr="00D72956" w:rsidRDefault="00891D42" w:rsidP="00CE5FD1">
      <w:pPr>
        <w:shd w:val="clear" w:color="auto" w:fill="FFFFFF"/>
        <w:tabs>
          <w:tab w:val="left" w:pos="0"/>
        </w:tabs>
        <w:ind w:right="24" w:firstLine="709"/>
        <w:jc w:val="both"/>
        <w:rPr>
          <w:rFonts w:ascii="Arial" w:hAnsi="Arial" w:cs="Arial"/>
          <w:b/>
          <w:bCs/>
          <w:spacing w:val="-11"/>
          <w:sz w:val="24"/>
          <w:szCs w:val="24"/>
        </w:rPr>
      </w:pPr>
    </w:p>
    <w:p w:rsidR="00035081" w:rsidRDefault="009F25C2" w:rsidP="00CE5FD1">
      <w:pPr>
        <w:shd w:val="clear" w:color="auto" w:fill="FFFFFF"/>
        <w:tabs>
          <w:tab w:val="left" w:pos="0"/>
        </w:tabs>
        <w:ind w:right="24" w:firstLine="709"/>
        <w:jc w:val="both"/>
        <w:rPr>
          <w:rFonts w:ascii="Arial" w:hAnsi="Arial" w:cs="Arial"/>
          <w:b/>
          <w:bCs/>
          <w:spacing w:val="-11"/>
          <w:sz w:val="24"/>
          <w:szCs w:val="24"/>
        </w:rPr>
      </w:pPr>
      <w:r>
        <w:rPr>
          <w:rFonts w:ascii="Arial" w:hAnsi="Arial" w:cs="Arial"/>
          <w:b/>
          <w:bCs/>
          <w:spacing w:val="-11"/>
          <w:sz w:val="24"/>
          <w:szCs w:val="24"/>
        </w:rPr>
        <w:t xml:space="preserve">         2.12. П</w:t>
      </w:r>
      <w:r w:rsidR="00035081" w:rsidRPr="00D72956">
        <w:rPr>
          <w:rFonts w:ascii="Arial" w:hAnsi="Arial" w:cs="Arial"/>
          <w:b/>
          <w:bCs/>
          <w:spacing w:val="-11"/>
          <w:sz w:val="24"/>
          <w:szCs w:val="24"/>
        </w:rPr>
        <w:t>орядок размещения и содержания площадок для выгула животных</w:t>
      </w:r>
    </w:p>
    <w:p w:rsidR="00891D42" w:rsidRPr="00D72956" w:rsidRDefault="00891D42" w:rsidP="00CE5FD1">
      <w:pPr>
        <w:shd w:val="clear" w:color="auto" w:fill="FFFFFF"/>
        <w:tabs>
          <w:tab w:val="left" w:pos="0"/>
        </w:tabs>
        <w:ind w:right="24" w:firstLine="709"/>
        <w:jc w:val="both"/>
        <w:rPr>
          <w:rFonts w:ascii="Arial" w:hAnsi="Arial" w:cs="Arial"/>
          <w:b/>
          <w:bCs/>
          <w:spacing w:val="-11"/>
          <w:sz w:val="24"/>
          <w:szCs w:val="24"/>
        </w:rPr>
      </w:pPr>
    </w:p>
    <w:p w:rsidR="00035081" w:rsidRPr="00D72956" w:rsidRDefault="00035081" w:rsidP="00CE5FD1">
      <w:pPr>
        <w:shd w:val="clear" w:color="auto" w:fill="FFFFFF"/>
        <w:tabs>
          <w:tab w:val="left" w:pos="0"/>
        </w:tabs>
        <w:ind w:right="24" w:firstLine="709"/>
        <w:jc w:val="both"/>
        <w:rPr>
          <w:rFonts w:ascii="Arial" w:hAnsi="Arial" w:cs="Arial"/>
          <w:b/>
          <w:bCs/>
          <w:spacing w:val="-11"/>
          <w:sz w:val="24"/>
          <w:szCs w:val="24"/>
        </w:rPr>
      </w:pPr>
    </w:p>
    <w:p w:rsidR="00035081" w:rsidRPr="00D72956" w:rsidRDefault="00856E8D" w:rsidP="00CE5FD1">
      <w:pPr>
        <w:shd w:val="clear" w:color="auto" w:fill="FFFFFF"/>
        <w:tabs>
          <w:tab w:val="left" w:pos="0"/>
        </w:tabs>
        <w:ind w:right="24" w:firstLine="709"/>
        <w:jc w:val="both"/>
        <w:rPr>
          <w:rFonts w:ascii="Arial" w:hAnsi="Arial" w:cs="Arial"/>
          <w:bCs/>
          <w:spacing w:val="-11"/>
          <w:sz w:val="24"/>
          <w:szCs w:val="24"/>
        </w:rPr>
      </w:pPr>
      <w:r w:rsidRPr="00D72956">
        <w:rPr>
          <w:rFonts w:ascii="Arial" w:hAnsi="Arial" w:cs="Arial"/>
          <w:bCs/>
          <w:spacing w:val="-11"/>
          <w:sz w:val="24"/>
          <w:szCs w:val="24"/>
        </w:rPr>
        <w:t>2.12.</w:t>
      </w:r>
      <w:r w:rsidR="005A0696">
        <w:rPr>
          <w:rFonts w:ascii="Arial" w:hAnsi="Arial" w:cs="Arial"/>
          <w:bCs/>
          <w:spacing w:val="-11"/>
          <w:sz w:val="24"/>
          <w:szCs w:val="24"/>
        </w:rPr>
        <w:t>1</w:t>
      </w:r>
      <w:r w:rsidRPr="00D72956">
        <w:rPr>
          <w:rFonts w:ascii="Arial" w:hAnsi="Arial" w:cs="Arial"/>
          <w:bCs/>
          <w:spacing w:val="-11"/>
          <w:sz w:val="24"/>
          <w:szCs w:val="24"/>
        </w:rPr>
        <w:t>.</w:t>
      </w:r>
      <w:r w:rsidR="00891D42">
        <w:rPr>
          <w:rFonts w:ascii="Arial" w:hAnsi="Arial" w:cs="Arial"/>
          <w:bCs/>
          <w:spacing w:val="-11"/>
          <w:sz w:val="24"/>
          <w:szCs w:val="24"/>
        </w:rPr>
        <w:t xml:space="preserve"> </w:t>
      </w:r>
      <w:r w:rsidR="009F25C2">
        <w:rPr>
          <w:rFonts w:ascii="Arial" w:hAnsi="Arial" w:cs="Arial"/>
          <w:bCs/>
          <w:spacing w:val="-11"/>
          <w:sz w:val="24"/>
          <w:szCs w:val="24"/>
        </w:rPr>
        <w:t xml:space="preserve"> </w:t>
      </w:r>
      <w:r w:rsidRPr="00D72956">
        <w:rPr>
          <w:rFonts w:ascii="Arial" w:hAnsi="Arial" w:cs="Arial"/>
          <w:bCs/>
          <w:spacing w:val="-11"/>
          <w:sz w:val="24"/>
          <w:szCs w:val="24"/>
        </w:rPr>
        <w:t>Запрещается пропаганда жестокого обращения с домашними животными, а также призывы к жестокому обращению с животными.</w:t>
      </w:r>
    </w:p>
    <w:p w:rsidR="00856E8D" w:rsidRPr="00D72956" w:rsidRDefault="00856E8D" w:rsidP="00CE5FD1">
      <w:pPr>
        <w:shd w:val="clear" w:color="auto" w:fill="FFFFFF"/>
        <w:tabs>
          <w:tab w:val="left" w:pos="0"/>
        </w:tabs>
        <w:ind w:right="24" w:firstLine="709"/>
        <w:jc w:val="both"/>
        <w:rPr>
          <w:rFonts w:ascii="Arial" w:hAnsi="Arial" w:cs="Arial"/>
          <w:bCs/>
          <w:spacing w:val="-11"/>
          <w:sz w:val="24"/>
          <w:szCs w:val="24"/>
        </w:rPr>
      </w:pPr>
      <w:r w:rsidRPr="00D72956">
        <w:rPr>
          <w:rFonts w:ascii="Arial" w:hAnsi="Arial" w:cs="Arial"/>
          <w:bCs/>
          <w:spacing w:val="-11"/>
          <w:sz w:val="24"/>
          <w:szCs w:val="24"/>
        </w:rPr>
        <w:t>2.12.</w:t>
      </w:r>
      <w:r w:rsidR="005A0696">
        <w:rPr>
          <w:rFonts w:ascii="Arial" w:hAnsi="Arial" w:cs="Arial"/>
          <w:bCs/>
          <w:spacing w:val="-11"/>
          <w:sz w:val="24"/>
          <w:szCs w:val="24"/>
        </w:rPr>
        <w:t>2</w:t>
      </w:r>
      <w:r w:rsidR="00891D42">
        <w:rPr>
          <w:rFonts w:ascii="Arial" w:hAnsi="Arial" w:cs="Arial"/>
          <w:bCs/>
          <w:spacing w:val="-11"/>
          <w:sz w:val="24"/>
          <w:szCs w:val="24"/>
        </w:rPr>
        <w:t>.</w:t>
      </w:r>
      <w:r w:rsidRPr="00D72956">
        <w:rPr>
          <w:rFonts w:ascii="Arial" w:hAnsi="Arial" w:cs="Arial"/>
          <w:bCs/>
          <w:spacing w:val="-11"/>
          <w:sz w:val="24"/>
          <w:szCs w:val="24"/>
        </w:rPr>
        <w:t xml:space="preserve"> Предельное количество домашних животных в местах содержания определяется </w:t>
      </w:r>
      <w:proofErr w:type="gramStart"/>
      <w:r w:rsidRPr="00D72956">
        <w:rPr>
          <w:rFonts w:ascii="Arial" w:hAnsi="Arial" w:cs="Arial"/>
          <w:bCs/>
          <w:spacing w:val="-11"/>
          <w:sz w:val="24"/>
          <w:szCs w:val="24"/>
        </w:rPr>
        <w:t>исходя из возможности владельца обеспечить</w:t>
      </w:r>
      <w:proofErr w:type="gramEnd"/>
      <w:r w:rsidRPr="00D72956">
        <w:rPr>
          <w:rFonts w:ascii="Arial" w:hAnsi="Arial" w:cs="Arial"/>
          <w:bCs/>
          <w:spacing w:val="-11"/>
          <w:sz w:val="24"/>
          <w:szCs w:val="24"/>
        </w:rPr>
        <w:t xml:space="preserve"> животным условия, соответствующие ветеринарным нормам и правилам, а также с учетом соблюдения санитарно эпидемиологических правил и нормативов.</w:t>
      </w:r>
    </w:p>
    <w:p w:rsidR="00856E8D" w:rsidRPr="00D72956" w:rsidRDefault="00856E8D" w:rsidP="00CE5FD1">
      <w:pPr>
        <w:shd w:val="clear" w:color="auto" w:fill="FFFFFF"/>
        <w:tabs>
          <w:tab w:val="left" w:pos="0"/>
        </w:tabs>
        <w:ind w:right="24" w:firstLine="709"/>
        <w:jc w:val="both"/>
        <w:rPr>
          <w:rFonts w:ascii="Arial" w:hAnsi="Arial" w:cs="Arial"/>
          <w:bCs/>
          <w:spacing w:val="-11"/>
          <w:sz w:val="24"/>
          <w:szCs w:val="24"/>
        </w:rPr>
      </w:pPr>
      <w:r w:rsidRPr="00D72956">
        <w:rPr>
          <w:rFonts w:ascii="Arial" w:hAnsi="Arial" w:cs="Arial"/>
          <w:bCs/>
          <w:spacing w:val="-11"/>
          <w:sz w:val="24"/>
          <w:szCs w:val="24"/>
        </w:rPr>
        <w:t>2.12.</w:t>
      </w:r>
      <w:r w:rsidR="005A0696">
        <w:rPr>
          <w:rFonts w:ascii="Arial" w:hAnsi="Arial" w:cs="Arial"/>
          <w:bCs/>
          <w:spacing w:val="-11"/>
          <w:sz w:val="24"/>
          <w:szCs w:val="24"/>
        </w:rPr>
        <w:t>3</w:t>
      </w:r>
      <w:r w:rsidR="00891D42">
        <w:rPr>
          <w:rFonts w:ascii="Arial" w:hAnsi="Arial" w:cs="Arial"/>
          <w:bCs/>
          <w:spacing w:val="-11"/>
          <w:sz w:val="24"/>
          <w:szCs w:val="24"/>
        </w:rPr>
        <w:t xml:space="preserve">. </w:t>
      </w:r>
      <w:r w:rsidRPr="00D72956">
        <w:rPr>
          <w:rFonts w:ascii="Arial" w:hAnsi="Arial" w:cs="Arial"/>
          <w:bCs/>
          <w:spacing w:val="-11"/>
          <w:sz w:val="24"/>
          <w:szCs w:val="24"/>
        </w:rPr>
        <w:t>Выгул домашних животных должен осуществляться при условии обязательного обеспечения безопасности граждан, животных, сохранности имущества граждан.</w:t>
      </w:r>
    </w:p>
    <w:p w:rsidR="00856E8D" w:rsidRPr="00D72956" w:rsidRDefault="00856E8D" w:rsidP="00CE5FD1">
      <w:pPr>
        <w:shd w:val="clear" w:color="auto" w:fill="FFFFFF"/>
        <w:tabs>
          <w:tab w:val="left" w:pos="0"/>
        </w:tabs>
        <w:ind w:right="24" w:firstLine="709"/>
        <w:jc w:val="both"/>
        <w:rPr>
          <w:rFonts w:ascii="Arial" w:hAnsi="Arial" w:cs="Arial"/>
          <w:bCs/>
          <w:spacing w:val="-11"/>
          <w:sz w:val="24"/>
          <w:szCs w:val="24"/>
        </w:rPr>
      </w:pPr>
      <w:r w:rsidRPr="00D72956">
        <w:rPr>
          <w:rFonts w:ascii="Arial" w:hAnsi="Arial" w:cs="Arial"/>
          <w:bCs/>
          <w:spacing w:val="-11"/>
          <w:sz w:val="24"/>
          <w:szCs w:val="24"/>
        </w:rPr>
        <w:t>2.12.</w:t>
      </w:r>
      <w:r w:rsidR="005A0696">
        <w:rPr>
          <w:rFonts w:ascii="Arial" w:hAnsi="Arial" w:cs="Arial"/>
          <w:bCs/>
          <w:spacing w:val="-11"/>
          <w:sz w:val="24"/>
          <w:szCs w:val="24"/>
        </w:rPr>
        <w:t>4.</w:t>
      </w:r>
      <w:r w:rsidR="009E6527">
        <w:rPr>
          <w:rFonts w:ascii="Arial" w:hAnsi="Arial" w:cs="Arial"/>
          <w:bCs/>
          <w:spacing w:val="-11"/>
          <w:sz w:val="24"/>
          <w:szCs w:val="24"/>
        </w:rPr>
        <w:t xml:space="preserve"> </w:t>
      </w:r>
      <w:r w:rsidRPr="00D72956">
        <w:rPr>
          <w:rFonts w:ascii="Arial" w:hAnsi="Arial" w:cs="Arial"/>
          <w:bCs/>
          <w:spacing w:val="-11"/>
          <w:sz w:val="24"/>
          <w:szCs w:val="24"/>
        </w:rPr>
        <w:t>Владельцы животных обеспечивают уборку продуктов жизнедеятельности животного в местах и</w:t>
      </w:r>
      <w:r w:rsidR="002F74AF" w:rsidRPr="00D72956">
        <w:rPr>
          <w:rFonts w:ascii="Arial" w:hAnsi="Arial" w:cs="Arial"/>
          <w:bCs/>
          <w:spacing w:val="-11"/>
          <w:sz w:val="24"/>
          <w:szCs w:val="24"/>
        </w:rPr>
        <w:t xml:space="preserve"> на территории общего пользовани</w:t>
      </w:r>
      <w:r w:rsidRPr="00D72956">
        <w:rPr>
          <w:rFonts w:ascii="Arial" w:hAnsi="Arial" w:cs="Arial"/>
          <w:bCs/>
          <w:spacing w:val="-11"/>
          <w:sz w:val="24"/>
          <w:szCs w:val="24"/>
        </w:rPr>
        <w:t>я</w:t>
      </w:r>
      <w:r w:rsidR="0080001A">
        <w:rPr>
          <w:rFonts w:ascii="Arial" w:hAnsi="Arial" w:cs="Arial"/>
          <w:bCs/>
          <w:spacing w:val="-11"/>
          <w:sz w:val="24"/>
          <w:szCs w:val="24"/>
        </w:rPr>
        <w:t>.</w:t>
      </w:r>
    </w:p>
    <w:p w:rsidR="00856E8D" w:rsidRPr="00D72956" w:rsidRDefault="00856E8D" w:rsidP="00CE5FD1">
      <w:pPr>
        <w:shd w:val="clear" w:color="auto" w:fill="FFFFFF"/>
        <w:tabs>
          <w:tab w:val="left" w:pos="0"/>
        </w:tabs>
        <w:ind w:right="24" w:firstLine="709"/>
        <w:jc w:val="both"/>
        <w:rPr>
          <w:rFonts w:ascii="Arial" w:hAnsi="Arial" w:cs="Arial"/>
          <w:bCs/>
          <w:spacing w:val="-11"/>
          <w:sz w:val="24"/>
          <w:szCs w:val="24"/>
        </w:rPr>
      </w:pPr>
      <w:r w:rsidRPr="00D72956">
        <w:rPr>
          <w:rFonts w:ascii="Arial" w:hAnsi="Arial" w:cs="Arial"/>
          <w:bCs/>
          <w:spacing w:val="-11"/>
          <w:sz w:val="24"/>
          <w:szCs w:val="24"/>
        </w:rPr>
        <w:t>2.12.</w:t>
      </w:r>
      <w:r w:rsidR="005A0696">
        <w:rPr>
          <w:rFonts w:ascii="Arial" w:hAnsi="Arial" w:cs="Arial"/>
          <w:bCs/>
          <w:spacing w:val="-11"/>
          <w:sz w:val="24"/>
          <w:szCs w:val="24"/>
        </w:rPr>
        <w:t>5</w:t>
      </w:r>
      <w:r w:rsidR="00891D42">
        <w:rPr>
          <w:rFonts w:ascii="Arial" w:hAnsi="Arial" w:cs="Arial"/>
          <w:bCs/>
          <w:spacing w:val="-11"/>
          <w:sz w:val="24"/>
          <w:szCs w:val="24"/>
        </w:rPr>
        <w:t>.</w:t>
      </w:r>
      <w:r w:rsidR="009E6527">
        <w:rPr>
          <w:rFonts w:ascii="Arial" w:hAnsi="Arial" w:cs="Arial"/>
          <w:bCs/>
          <w:spacing w:val="-11"/>
          <w:sz w:val="24"/>
          <w:szCs w:val="24"/>
        </w:rPr>
        <w:t xml:space="preserve"> </w:t>
      </w:r>
      <w:r w:rsidR="0080001A">
        <w:rPr>
          <w:rFonts w:ascii="Arial" w:hAnsi="Arial" w:cs="Arial"/>
          <w:bCs/>
          <w:spacing w:val="-11"/>
          <w:sz w:val="24"/>
          <w:szCs w:val="24"/>
        </w:rPr>
        <w:t xml:space="preserve"> </w:t>
      </w:r>
      <w:r w:rsidR="009E6527">
        <w:rPr>
          <w:rFonts w:ascii="Arial" w:hAnsi="Arial" w:cs="Arial"/>
          <w:bCs/>
          <w:spacing w:val="-11"/>
          <w:sz w:val="24"/>
          <w:szCs w:val="24"/>
        </w:rPr>
        <w:t>Н</w:t>
      </w:r>
      <w:r w:rsidRPr="00D72956">
        <w:rPr>
          <w:rFonts w:ascii="Arial" w:hAnsi="Arial" w:cs="Arial"/>
          <w:bCs/>
          <w:spacing w:val="-11"/>
          <w:sz w:val="24"/>
          <w:szCs w:val="24"/>
        </w:rPr>
        <w:t xml:space="preserve">е допускается выгул животных вне </w:t>
      </w:r>
      <w:proofErr w:type="gramStart"/>
      <w:r w:rsidRPr="00D72956">
        <w:rPr>
          <w:rFonts w:ascii="Arial" w:hAnsi="Arial" w:cs="Arial"/>
          <w:bCs/>
          <w:spacing w:val="-11"/>
          <w:sz w:val="24"/>
          <w:szCs w:val="24"/>
        </w:rPr>
        <w:t>мест</w:t>
      </w:r>
      <w:proofErr w:type="gramEnd"/>
      <w:r w:rsidRPr="00D72956">
        <w:rPr>
          <w:rFonts w:ascii="Arial" w:hAnsi="Arial" w:cs="Arial"/>
          <w:bCs/>
          <w:spacing w:val="-11"/>
          <w:sz w:val="24"/>
          <w:szCs w:val="24"/>
        </w:rPr>
        <w:t xml:space="preserve"> разрешенных для выгула</w:t>
      </w:r>
      <w:r w:rsidR="0080001A">
        <w:rPr>
          <w:rFonts w:ascii="Arial" w:hAnsi="Arial" w:cs="Arial"/>
          <w:bCs/>
          <w:spacing w:val="-11"/>
          <w:sz w:val="24"/>
          <w:szCs w:val="24"/>
        </w:rPr>
        <w:t>.</w:t>
      </w:r>
    </w:p>
    <w:p w:rsidR="00CE5FD1" w:rsidRPr="00D72956" w:rsidRDefault="00CE5FD1" w:rsidP="00CE5FD1">
      <w:pPr>
        <w:shd w:val="clear" w:color="auto" w:fill="FFFFFF"/>
        <w:tabs>
          <w:tab w:val="left" w:pos="1421"/>
        </w:tabs>
        <w:ind w:left="10" w:right="24" w:firstLine="704"/>
        <w:jc w:val="both"/>
        <w:rPr>
          <w:rFonts w:ascii="Arial" w:hAnsi="Arial" w:cs="Arial"/>
          <w:b/>
          <w:bCs/>
          <w:spacing w:val="-11"/>
          <w:sz w:val="24"/>
          <w:szCs w:val="24"/>
        </w:rPr>
      </w:pPr>
      <w:r w:rsidRPr="00D72956">
        <w:rPr>
          <w:rFonts w:ascii="Arial" w:hAnsi="Arial" w:cs="Arial"/>
          <w:b/>
          <w:bCs/>
          <w:spacing w:val="-11"/>
          <w:sz w:val="24"/>
          <w:szCs w:val="24"/>
        </w:rPr>
        <w:t xml:space="preserve">   </w:t>
      </w:r>
    </w:p>
    <w:p w:rsidR="00780068" w:rsidRPr="00D72956" w:rsidRDefault="00780068">
      <w:pPr>
        <w:rPr>
          <w:rFonts w:ascii="Arial" w:hAnsi="Arial" w:cs="Arial"/>
          <w:sz w:val="24"/>
          <w:szCs w:val="24"/>
        </w:rPr>
      </w:pPr>
    </w:p>
    <w:sectPr w:rsidR="00780068" w:rsidRPr="00D72956" w:rsidSect="00780068">
      <w:pgSz w:w="11906" w:h="16838"/>
      <w:pgMar w:top="1134" w:right="851" w:bottom="1134" w:left="1701" w:header="720" w:footer="720" w:gutter="0"/>
      <w:cols w:space="720"/>
      <w:docGrid w:linePitch="600" w:charSpace="409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28"/>
      <w:numFmt w:val="decimal"/>
      <w:lvlText w:val="2.2.%1."/>
      <w:lvlJc w:val="left"/>
      <w:pPr>
        <w:tabs>
          <w:tab w:val="num" w:pos="0"/>
        </w:tabs>
        <w:ind w:left="0" w:firstLine="0"/>
      </w:pPr>
      <w:rPr>
        <w:rFonts w:ascii="Times New Roman" w:hAnsi="Times New Roman" w:cs="Times New Roman" w:hint="default"/>
        <w:spacing w:val="-15"/>
        <w:sz w:val="28"/>
        <w:szCs w:val="28"/>
      </w:rPr>
    </w:lvl>
  </w:abstractNum>
  <w:abstractNum w:abstractNumId="1">
    <w:nsid w:val="00000002"/>
    <w:multiLevelType w:val="singleLevel"/>
    <w:tmpl w:val="00000002"/>
    <w:name w:val="WW8Num3"/>
    <w:lvl w:ilvl="0">
      <w:start w:val="5"/>
      <w:numFmt w:val="decimal"/>
      <w:lvlText w:val="2.9.%1."/>
      <w:lvlJc w:val="left"/>
      <w:pPr>
        <w:tabs>
          <w:tab w:val="num" w:pos="0"/>
        </w:tabs>
        <w:ind w:left="0" w:firstLine="0"/>
      </w:pPr>
      <w:rPr>
        <w:rFonts w:ascii="Times New Roman" w:hAnsi="Times New Roman" w:cs="Times New Roman" w:hint="default"/>
        <w:spacing w:val="-14"/>
        <w:sz w:val="28"/>
        <w:szCs w:val="28"/>
      </w:rPr>
    </w:lvl>
  </w:abstractNum>
  <w:abstractNum w:abstractNumId="2">
    <w:nsid w:val="00000003"/>
    <w:multiLevelType w:val="singleLevel"/>
    <w:tmpl w:val="00000003"/>
    <w:name w:val="WW8Num4"/>
    <w:lvl w:ilvl="0">
      <w:start w:val="2"/>
      <w:numFmt w:val="decimal"/>
      <w:lvlText w:val="2.3.%1."/>
      <w:lvlJc w:val="left"/>
      <w:pPr>
        <w:tabs>
          <w:tab w:val="num" w:pos="720"/>
        </w:tabs>
        <w:ind w:left="0" w:firstLine="0"/>
      </w:pPr>
      <w:rPr>
        <w:rFonts w:ascii="Times New Roman" w:hAnsi="Times New Roman" w:cs="Times New Roman" w:hint="default"/>
        <w:spacing w:val="-13"/>
        <w:sz w:val="28"/>
        <w:szCs w:val="28"/>
      </w:rPr>
    </w:lvl>
  </w:abstractNum>
  <w:abstractNum w:abstractNumId="3">
    <w:nsid w:val="00000004"/>
    <w:multiLevelType w:val="singleLevel"/>
    <w:tmpl w:val="00000004"/>
    <w:name w:val="WW8Num5"/>
    <w:lvl w:ilvl="0">
      <w:start w:val="1"/>
      <w:numFmt w:val="decimal"/>
      <w:lvlText w:val="2.5.4.%1."/>
      <w:lvlJc w:val="left"/>
      <w:pPr>
        <w:tabs>
          <w:tab w:val="num" w:pos="0"/>
        </w:tabs>
        <w:ind w:left="0" w:firstLine="0"/>
      </w:pPr>
      <w:rPr>
        <w:rFonts w:ascii="Times New Roman" w:hAnsi="Times New Roman" w:cs="Times New Roman" w:hint="default"/>
        <w:spacing w:val="-13"/>
        <w:sz w:val="28"/>
        <w:szCs w:val="28"/>
      </w:rPr>
    </w:lvl>
  </w:abstractNum>
  <w:abstractNum w:abstractNumId="4">
    <w:nsid w:val="00000005"/>
    <w:multiLevelType w:val="singleLevel"/>
    <w:tmpl w:val="824E6D76"/>
    <w:name w:val="WW8Num6"/>
    <w:lvl w:ilvl="0">
      <w:start w:val="6"/>
      <w:numFmt w:val="decimal"/>
      <w:lvlText w:val="2.6.%1."/>
      <w:lvlJc w:val="left"/>
      <w:pPr>
        <w:tabs>
          <w:tab w:val="num" w:pos="720"/>
        </w:tabs>
        <w:ind w:left="0" w:firstLine="0"/>
      </w:pPr>
      <w:rPr>
        <w:rFonts w:ascii="Times New Roman" w:hAnsi="Times New Roman" w:cs="Times New Roman" w:hint="default"/>
        <w:spacing w:val="-12"/>
        <w:sz w:val="28"/>
        <w:szCs w:val="24"/>
      </w:rPr>
    </w:lvl>
  </w:abstractNum>
  <w:abstractNum w:abstractNumId="5">
    <w:nsid w:val="00000006"/>
    <w:multiLevelType w:val="singleLevel"/>
    <w:tmpl w:val="00000006"/>
    <w:name w:val="WW8Num7"/>
    <w:lvl w:ilvl="0">
      <w:start w:val="26"/>
      <w:numFmt w:val="decimal"/>
      <w:lvlText w:val="2.2.%1."/>
      <w:lvlJc w:val="left"/>
      <w:pPr>
        <w:tabs>
          <w:tab w:val="num" w:pos="0"/>
        </w:tabs>
        <w:ind w:left="0" w:firstLine="0"/>
      </w:pPr>
      <w:rPr>
        <w:rFonts w:ascii="Times New Roman" w:hAnsi="Times New Roman" w:cs="Times New Roman" w:hint="default"/>
        <w:spacing w:val="-14"/>
        <w:sz w:val="28"/>
        <w:szCs w:val="28"/>
      </w:rPr>
    </w:lvl>
  </w:abstractNum>
  <w:abstractNum w:abstractNumId="6">
    <w:nsid w:val="00000007"/>
    <w:multiLevelType w:val="singleLevel"/>
    <w:tmpl w:val="00000007"/>
    <w:name w:val="WW8Num8"/>
    <w:lvl w:ilvl="0">
      <w:start w:val="3"/>
      <w:numFmt w:val="decimal"/>
      <w:lvlText w:val="2.9.%1."/>
      <w:lvlJc w:val="left"/>
      <w:pPr>
        <w:tabs>
          <w:tab w:val="num" w:pos="0"/>
        </w:tabs>
        <w:ind w:left="0" w:firstLine="0"/>
      </w:pPr>
      <w:rPr>
        <w:rFonts w:ascii="Times New Roman" w:hAnsi="Times New Roman" w:cs="Times New Roman" w:hint="default"/>
        <w:spacing w:val="-13"/>
        <w:sz w:val="28"/>
        <w:szCs w:val="28"/>
      </w:rPr>
    </w:lvl>
  </w:abstractNum>
  <w:abstractNum w:abstractNumId="7">
    <w:nsid w:val="00000008"/>
    <w:multiLevelType w:val="singleLevel"/>
    <w:tmpl w:val="00000008"/>
    <w:name w:val="WW8Num9"/>
    <w:lvl w:ilvl="0">
      <w:start w:val="3"/>
      <w:numFmt w:val="decimal"/>
      <w:lvlText w:val="2.10.%1."/>
      <w:lvlJc w:val="left"/>
      <w:pPr>
        <w:tabs>
          <w:tab w:val="num" w:pos="0"/>
        </w:tabs>
        <w:ind w:left="0" w:firstLine="0"/>
      </w:pPr>
      <w:rPr>
        <w:rFonts w:ascii="Times New Roman" w:hAnsi="Times New Roman" w:cs="Times New Roman" w:hint="default"/>
        <w:spacing w:val="-13"/>
        <w:sz w:val="28"/>
        <w:szCs w:val="28"/>
      </w:rPr>
    </w:lvl>
  </w:abstractNum>
  <w:abstractNum w:abstractNumId="8">
    <w:nsid w:val="00000009"/>
    <w:multiLevelType w:val="singleLevel"/>
    <w:tmpl w:val="00000009"/>
    <w:name w:val="WW8Num10"/>
    <w:lvl w:ilvl="0">
      <w:start w:val="2"/>
      <w:numFmt w:val="decimal"/>
      <w:lvlText w:val="2.4.%1."/>
      <w:lvlJc w:val="left"/>
      <w:pPr>
        <w:tabs>
          <w:tab w:val="num" w:pos="0"/>
        </w:tabs>
        <w:ind w:left="0" w:firstLine="0"/>
      </w:pPr>
      <w:rPr>
        <w:rFonts w:ascii="Times New Roman" w:hAnsi="Times New Roman" w:cs="Times New Roman" w:hint="default"/>
        <w:spacing w:val="-14"/>
        <w:sz w:val="28"/>
        <w:szCs w:val="28"/>
      </w:rPr>
    </w:lvl>
  </w:abstractNum>
  <w:abstractNum w:abstractNumId="9">
    <w:nsid w:val="0000000A"/>
    <w:multiLevelType w:val="singleLevel"/>
    <w:tmpl w:val="0000000A"/>
    <w:name w:val="WW8Num11"/>
    <w:lvl w:ilvl="0">
      <w:start w:val="23"/>
      <w:numFmt w:val="decimal"/>
      <w:lvlText w:val="2.2.%1."/>
      <w:lvlJc w:val="left"/>
      <w:pPr>
        <w:tabs>
          <w:tab w:val="num" w:pos="0"/>
        </w:tabs>
        <w:ind w:left="0" w:firstLine="0"/>
      </w:pPr>
      <w:rPr>
        <w:rFonts w:ascii="Times New Roman" w:hAnsi="Times New Roman" w:cs="Times New Roman" w:hint="default"/>
        <w:spacing w:val="-13"/>
        <w:sz w:val="28"/>
        <w:szCs w:val="28"/>
      </w:rPr>
    </w:lvl>
  </w:abstractNum>
  <w:abstractNum w:abstractNumId="10">
    <w:nsid w:val="0000000B"/>
    <w:multiLevelType w:val="singleLevel"/>
    <w:tmpl w:val="E4729166"/>
    <w:name w:val="WW8Num12"/>
    <w:lvl w:ilvl="0">
      <w:start w:val="2"/>
      <w:numFmt w:val="decimal"/>
      <w:lvlText w:val="2.7.%1."/>
      <w:lvlJc w:val="left"/>
      <w:pPr>
        <w:tabs>
          <w:tab w:val="num" w:pos="0"/>
        </w:tabs>
        <w:ind w:left="0" w:firstLine="0"/>
      </w:pPr>
      <w:rPr>
        <w:rFonts w:ascii="Times New Roman" w:hAnsi="Times New Roman" w:cs="Times New Roman" w:hint="default"/>
        <w:spacing w:val="-12"/>
        <w:sz w:val="28"/>
        <w:szCs w:val="24"/>
      </w:rPr>
    </w:lvl>
  </w:abstractNum>
  <w:abstractNum w:abstractNumId="11">
    <w:nsid w:val="0000000C"/>
    <w:multiLevelType w:val="singleLevel"/>
    <w:tmpl w:val="0000000C"/>
    <w:name w:val="WW8Num13"/>
    <w:lvl w:ilvl="0">
      <w:start w:val="15"/>
      <w:numFmt w:val="decimal"/>
      <w:lvlText w:val="2.2.%1."/>
      <w:lvlJc w:val="left"/>
      <w:pPr>
        <w:tabs>
          <w:tab w:val="num" w:pos="0"/>
        </w:tabs>
        <w:ind w:left="0" w:firstLine="0"/>
      </w:pPr>
      <w:rPr>
        <w:rFonts w:ascii="Times New Roman" w:hAnsi="Times New Roman" w:cs="Times New Roman" w:hint="default"/>
        <w:spacing w:val="-14"/>
        <w:sz w:val="28"/>
        <w:szCs w:val="28"/>
        <w:shd w:val="clear" w:color="auto" w:fill="FFFF99"/>
      </w:rPr>
    </w:lvl>
  </w:abstractNum>
  <w:abstractNum w:abstractNumId="12">
    <w:nsid w:val="0000000D"/>
    <w:multiLevelType w:val="singleLevel"/>
    <w:tmpl w:val="0000000D"/>
    <w:name w:val="WW8Num14"/>
    <w:lvl w:ilvl="0">
      <w:numFmt w:val="bullet"/>
      <w:lvlText w:val="-"/>
      <w:lvlJc w:val="left"/>
      <w:pPr>
        <w:tabs>
          <w:tab w:val="num" w:pos="0"/>
        </w:tabs>
        <w:ind w:left="0" w:firstLine="0"/>
      </w:pPr>
      <w:rPr>
        <w:rFonts w:ascii="Times New Roman" w:hAnsi="Times New Roman" w:cs="Times New Roman" w:hint="default"/>
        <w:spacing w:val="-13"/>
        <w:sz w:val="28"/>
        <w:szCs w:val="28"/>
      </w:rPr>
    </w:lvl>
  </w:abstractNum>
  <w:abstractNum w:abstractNumId="13">
    <w:nsid w:val="0000000E"/>
    <w:multiLevelType w:val="singleLevel"/>
    <w:tmpl w:val="0000000E"/>
    <w:name w:val="WW8Num15"/>
    <w:lvl w:ilvl="0">
      <w:numFmt w:val="bullet"/>
      <w:lvlText w:val="-"/>
      <w:lvlJc w:val="left"/>
      <w:pPr>
        <w:tabs>
          <w:tab w:val="num" w:pos="0"/>
        </w:tabs>
        <w:ind w:left="0" w:firstLine="0"/>
      </w:pPr>
      <w:rPr>
        <w:rFonts w:ascii="Times New Roman" w:hAnsi="Times New Roman" w:cs="Times New Roman" w:hint="default"/>
        <w:spacing w:val="-10"/>
        <w:sz w:val="28"/>
        <w:szCs w:val="28"/>
        <w:shd w:val="clear" w:color="auto" w:fill="FFFF99"/>
      </w:rPr>
    </w:lvl>
  </w:abstractNum>
  <w:abstractNum w:abstractNumId="14">
    <w:nsid w:val="0000000F"/>
    <w:multiLevelType w:val="singleLevel"/>
    <w:tmpl w:val="0000000F"/>
    <w:name w:val="WW8Num16"/>
    <w:lvl w:ilvl="0">
      <w:numFmt w:val="bullet"/>
      <w:lvlText w:val="-"/>
      <w:lvlJc w:val="left"/>
      <w:pPr>
        <w:tabs>
          <w:tab w:val="num" w:pos="720"/>
        </w:tabs>
        <w:ind w:left="0" w:firstLine="0"/>
      </w:pPr>
      <w:rPr>
        <w:rFonts w:ascii="Times New Roman" w:hAnsi="Times New Roman" w:cs="Times New Roman" w:hint="default"/>
        <w:spacing w:val="-14"/>
        <w:sz w:val="28"/>
        <w:szCs w:val="28"/>
        <w:shd w:val="clear" w:color="auto" w:fill="FFFF99"/>
      </w:rPr>
    </w:lvl>
  </w:abstractNum>
  <w:abstractNum w:abstractNumId="15">
    <w:nsid w:val="00000010"/>
    <w:multiLevelType w:val="singleLevel"/>
    <w:tmpl w:val="00000010"/>
    <w:name w:val="WW8Num17"/>
    <w:lvl w:ilvl="0">
      <w:numFmt w:val="bullet"/>
      <w:lvlText w:val="-"/>
      <w:lvlJc w:val="left"/>
      <w:pPr>
        <w:tabs>
          <w:tab w:val="num" w:pos="0"/>
        </w:tabs>
        <w:ind w:left="0" w:firstLine="0"/>
      </w:pPr>
      <w:rPr>
        <w:rFonts w:ascii="Times New Roman" w:hAnsi="Times New Roman" w:cs="Times New Roman" w:hint="default"/>
        <w:spacing w:val="-13"/>
        <w:sz w:val="28"/>
        <w:szCs w:val="28"/>
      </w:rPr>
    </w:lvl>
  </w:abstractNum>
  <w:abstractNum w:abstractNumId="16">
    <w:nsid w:val="00000011"/>
    <w:multiLevelType w:val="singleLevel"/>
    <w:tmpl w:val="00000011"/>
    <w:name w:val="WW8Num18"/>
    <w:lvl w:ilvl="0">
      <w:numFmt w:val="bullet"/>
      <w:lvlText w:val="-"/>
      <w:lvlJc w:val="left"/>
      <w:pPr>
        <w:tabs>
          <w:tab w:val="num" w:pos="0"/>
        </w:tabs>
        <w:ind w:left="0" w:firstLine="0"/>
      </w:pPr>
      <w:rPr>
        <w:rFonts w:ascii="Times New Roman" w:hAnsi="Times New Roman" w:cs="Times New Roman" w:hint="default"/>
        <w:spacing w:val="-10"/>
        <w:sz w:val="28"/>
        <w:szCs w:val="28"/>
      </w:rPr>
    </w:lvl>
  </w:abstractNum>
  <w:abstractNum w:abstractNumId="17">
    <w:nsid w:val="00000012"/>
    <w:multiLevelType w:val="singleLevel"/>
    <w:tmpl w:val="00000012"/>
    <w:name w:val="WW8Num19"/>
    <w:lvl w:ilvl="0">
      <w:numFmt w:val="bullet"/>
      <w:lvlText w:val="-"/>
      <w:lvlJc w:val="left"/>
      <w:pPr>
        <w:tabs>
          <w:tab w:val="num" w:pos="0"/>
        </w:tabs>
        <w:ind w:left="0" w:firstLine="0"/>
      </w:pPr>
      <w:rPr>
        <w:rFonts w:ascii="Times New Roman" w:hAnsi="Times New Roman" w:cs="Times New Roman" w:hint="default"/>
        <w:spacing w:val="-10"/>
        <w:sz w:val="28"/>
        <w:szCs w:val="28"/>
      </w:rPr>
    </w:lvl>
  </w:abstractNum>
  <w:abstractNum w:abstractNumId="18">
    <w:nsid w:val="00000013"/>
    <w:multiLevelType w:val="singleLevel"/>
    <w:tmpl w:val="00000013"/>
    <w:name w:val="WW8Num20"/>
    <w:lvl w:ilvl="0">
      <w:numFmt w:val="bullet"/>
      <w:lvlText w:val="-"/>
      <w:lvlJc w:val="left"/>
      <w:pPr>
        <w:tabs>
          <w:tab w:val="num" w:pos="0"/>
        </w:tabs>
        <w:ind w:left="0" w:firstLine="0"/>
      </w:pPr>
      <w:rPr>
        <w:rFonts w:ascii="Times New Roman" w:hAnsi="Times New Roman" w:cs="Times New Roman" w:hint="default"/>
        <w:spacing w:val="-10"/>
        <w:sz w:val="28"/>
        <w:szCs w:val="28"/>
      </w:rPr>
    </w:lvl>
  </w:abstractNum>
  <w:abstractNum w:abstractNumId="19">
    <w:nsid w:val="00000014"/>
    <w:multiLevelType w:val="multilevel"/>
    <w:tmpl w:val="00000014"/>
    <w:name w:val="WW8Num22"/>
    <w:lvl w:ilvl="0">
      <w:start w:val="1"/>
      <w:numFmt w:val="bullet"/>
      <w:lvlText w:val=""/>
      <w:lvlJc w:val="left"/>
      <w:pPr>
        <w:tabs>
          <w:tab w:val="num" w:pos="720"/>
        </w:tabs>
        <w:ind w:left="720" w:hanging="360"/>
      </w:pPr>
      <w:rPr>
        <w:rFonts w:ascii="Symbol" w:hAnsi="Symbol" w:cs="Times New Roman" w:hint="default"/>
        <w:spacing w:val="-10"/>
        <w:sz w:val="28"/>
        <w:szCs w:val="28"/>
      </w:rPr>
    </w:lvl>
    <w:lvl w:ilvl="1">
      <w:start w:val="1"/>
      <w:numFmt w:val="bullet"/>
      <w:lvlText w:val=""/>
      <w:lvlJc w:val="left"/>
      <w:pPr>
        <w:tabs>
          <w:tab w:val="num" w:pos="1080"/>
        </w:tabs>
        <w:ind w:left="1080" w:hanging="360"/>
      </w:pPr>
      <w:rPr>
        <w:rFonts w:ascii="Symbol" w:hAnsi="Symbol" w:cs="Times New Roman" w:hint="default"/>
        <w:spacing w:val="-10"/>
        <w:sz w:val="28"/>
        <w:szCs w:val="28"/>
      </w:rPr>
    </w:lvl>
    <w:lvl w:ilvl="2">
      <w:start w:val="1"/>
      <w:numFmt w:val="bullet"/>
      <w:lvlText w:val=""/>
      <w:lvlJc w:val="left"/>
      <w:pPr>
        <w:tabs>
          <w:tab w:val="num" w:pos="1440"/>
        </w:tabs>
        <w:ind w:left="1440" w:hanging="360"/>
      </w:pPr>
      <w:rPr>
        <w:rFonts w:ascii="Symbol" w:hAnsi="Symbol" w:cs="Times New Roman" w:hint="default"/>
        <w:spacing w:val="-10"/>
        <w:sz w:val="28"/>
        <w:szCs w:val="28"/>
      </w:rPr>
    </w:lvl>
    <w:lvl w:ilvl="3">
      <w:start w:val="1"/>
      <w:numFmt w:val="bullet"/>
      <w:lvlText w:val=""/>
      <w:lvlJc w:val="left"/>
      <w:pPr>
        <w:tabs>
          <w:tab w:val="num" w:pos="1800"/>
        </w:tabs>
        <w:ind w:left="1800" w:hanging="360"/>
      </w:pPr>
      <w:rPr>
        <w:rFonts w:ascii="Symbol" w:hAnsi="Symbol" w:cs="Times New Roman" w:hint="default"/>
        <w:spacing w:val="-10"/>
        <w:sz w:val="28"/>
        <w:szCs w:val="28"/>
      </w:rPr>
    </w:lvl>
    <w:lvl w:ilvl="4">
      <w:start w:val="1"/>
      <w:numFmt w:val="bullet"/>
      <w:lvlText w:val=""/>
      <w:lvlJc w:val="left"/>
      <w:pPr>
        <w:tabs>
          <w:tab w:val="num" w:pos="2160"/>
        </w:tabs>
        <w:ind w:left="2160" w:hanging="360"/>
      </w:pPr>
      <w:rPr>
        <w:rFonts w:ascii="Symbol" w:hAnsi="Symbol" w:cs="Times New Roman" w:hint="default"/>
        <w:spacing w:val="-10"/>
        <w:sz w:val="28"/>
        <w:szCs w:val="28"/>
      </w:rPr>
    </w:lvl>
    <w:lvl w:ilvl="5">
      <w:start w:val="1"/>
      <w:numFmt w:val="bullet"/>
      <w:lvlText w:val=""/>
      <w:lvlJc w:val="left"/>
      <w:pPr>
        <w:tabs>
          <w:tab w:val="num" w:pos="2520"/>
        </w:tabs>
        <w:ind w:left="2520" w:hanging="360"/>
      </w:pPr>
      <w:rPr>
        <w:rFonts w:ascii="Symbol" w:hAnsi="Symbol" w:cs="Times New Roman" w:hint="default"/>
        <w:spacing w:val="-10"/>
        <w:sz w:val="28"/>
        <w:szCs w:val="28"/>
      </w:rPr>
    </w:lvl>
    <w:lvl w:ilvl="6">
      <w:start w:val="1"/>
      <w:numFmt w:val="bullet"/>
      <w:lvlText w:val=""/>
      <w:lvlJc w:val="left"/>
      <w:pPr>
        <w:tabs>
          <w:tab w:val="num" w:pos="2880"/>
        </w:tabs>
        <w:ind w:left="2880" w:hanging="360"/>
      </w:pPr>
      <w:rPr>
        <w:rFonts w:ascii="Symbol" w:hAnsi="Symbol" w:cs="Times New Roman" w:hint="default"/>
        <w:spacing w:val="-10"/>
        <w:sz w:val="28"/>
        <w:szCs w:val="28"/>
      </w:rPr>
    </w:lvl>
    <w:lvl w:ilvl="7">
      <w:start w:val="1"/>
      <w:numFmt w:val="bullet"/>
      <w:lvlText w:val=""/>
      <w:lvlJc w:val="left"/>
      <w:pPr>
        <w:tabs>
          <w:tab w:val="num" w:pos="3240"/>
        </w:tabs>
        <w:ind w:left="3240" w:hanging="360"/>
      </w:pPr>
      <w:rPr>
        <w:rFonts w:ascii="Symbol" w:hAnsi="Symbol" w:cs="Times New Roman" w:hint="default"/>
        <w:spacing w:val="-10"/>
        <w:sz w:val="28"/>
        <w:szCs w:val="28"/>
      </w:rPr>
    </w:lvl>
    <w:lvl w:ilvl="8">
      <w:start w:val="1"/>
      <w:numFmt w:val="bullet"/>
      <w:lvlText w:val=""/>
      <w:lvlJc w:val="left"/>
      <w:pPr>
        <w:tabs>
          <w:tab w:val="num" w:pos="3600"/>
        </w:tabs>
        <w:ind w:left="3600" w:hanging="360"/>
      </w:pPr>
      <w:rPr>
        <w:rFonts w:ascii="Symbol" w:hAnsi="Symbol" w:cs="Times New Roman" w:hint="default"/>
        <w:spacing w:val="-10"/>
        <w:sz w:val="28"/>
        <w:szCs w:val="28"/>
      </w:rPr>
    </w:lvl>
  </w:abstractNum>
  <w:abstractNum w:abstractNumId="20">
    <w:nsid w:val="00000015"/>
    <w:multiLevelType w:val="multilevel"/>
    <w:tmpl w:val="00000015"/>
    <w:name w:val="WW8Num23"/>
    <w:lvl w:ilvl="0">
      <w:start w:val="2"/>
      <w:numFmt w:val="decimal"/>
      <w:lvlText w:val="%1."/>
      <w:lvlJc w:val="left"/>
      <w:pPr>
        <w:tabs>
          <w:tab w:val="num" w:pos="720"/>
        </w:tabs>
        <w:ind w:left="720" w:hanging="360"/>
      </w:pPr>
      <w:rPr>
        <w:rFonts w:ascii="Times New Roman" w:hAnsi="Times New Roman" w:cs="Times New Roman" w:hint="default"/>
        <w:spacing w:val="-10"/>
        <w:sz w:val="28"/>
        <w:szCs w:val="28"/>
      </w:rPr>
    </w:lvl>
    <w:lvl w:ilvl="1">
      <w:start w:val="11"/>
      <w:numFmt w:val="decimal"/>
      <w:lvlText w:val="%1.%2."/>
      <w:lvlJc w:val="left"/>
      <w:pPr>
        <w:tabs>
          <w:tab w:val="num" w:pos="1080"/>
        </w:tabs>
        <w:ind w:left="1080" w:hanging="360"/>
      </w:pPr>
    </w:lvl>
    <w:lvl w:ilvl="2">
      <w:start w:val="4"/>
      <w:numFmt w:val="decimal"/>
      <w:lvlText w:val="%1.%2.%3."/>
      <w:lvlJc w:val="left"/>
      <w:pPr>
        <w:tabs>
          <w:tab w:val="num" w:pos="1440"/>
        </w:tabs>
        <w:ind w:left="1440" w:hanging="360"/>
      </w:pPr>
      <w:rPr>
        <w:b w:val="0"/>
        <w:bCs w:val="0"/>
        <w:spacing w:val="-11"/>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1">
    <w:nsid w:val="00000016"/>
    <w:multiLevelType w:val="multilevel"/>
    <w:tmpl w:val="00000016"/>
    <w:name w:val="WW8Num24"/>
    <w:lvl w:ilvl="0">
      <w:start w:val="2"/>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3"/>
      <w:numFmt w:val="decimal"/>
      <w:lvlText w:val="%1.%2.%3."/>
      <w:lvlJc w:val="left"/>
      <w:pPr>
        <w:tabs>
          <w:tab w:val="num" w:pos="1440"/>
        </w:tabs>
        <w:ind w:left="1440" w:hanging="360"/>
      </w:pPr>
    </w:lvl>
    <w:lvl w:ilvl="3">
      <w:start w:val="2"/>
      <w:numFmt w:val="decimal"/>
      <w:lvlText w:val="%1.%2.%3.%4."/>
      <w:lvlJc w:val="left"/>
      <w:pPr>
        <w:tabs>
          <w:tab w:val="num" w:pos="1800"/>
        </w:tabs>
        <w:ind w:left="1800" w:hanging="360"/>
      </w:pPr>
      <w:rPr>
        <w:sz w:val="28"/>
        <w:szCs w:val="28"/>
      </w:r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2">
    <w:nsid w:val="00000017"/>
    <w:multiLevelType w:val="multilevel"/>
    <w:tmpl w:val="00000017"/>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3">
    <w:nsid w:val="00000018"/>
    <w:multiLevelType w:val="multilevel"/>
    <w:tmpl w:val="00000018"/>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6"/>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4">
    <w:nsid w:val="00000019"/>
    <w:multiLevelType w:val="multilevel"/>
    <w:tmpl w:val="00000019"/>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5">
    <w:nsid w:val="0C4C75A3"/>
    <w:multiLevelType w:val="hybridMultilevel"/>
    <w:tmpl w:val="CBA07618"/>
    <w:lvl w:ilvl="0" w:tplc="049AC06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C060FF2"/>
    <w:multiLevelType w:val="hybridMultilevel"/>
    <w:tmpl w:val="9C6A0B6E"/>
    <w:lvl w:ilvl="0" w:tplc="FFD41ACA">
      <w:start w:val="1"/>
      <w:numFmt w:val="decimal"/>
      <w:lvlText w:val="%1."/>
      <w:lvlJc w:val="left"/>
      <w:pPr>
        <w:tabs>
          <w:tab w:val="num" w:pos="702"/>
        </w:tabs>
        <w:ind w:left="702" w:hanging="360"/>
      </w:pPr>
      <w:rPr>
        <w:color w:val="auto"/>
      </w:rPr>
    </w:lvl>
    <w:lvl w:ilvl="1" w:tplc="04190019" w:tentative="1">
      <w:start w:val="1"/>
      <w:numFmt w:val="lowerLetter"/>
      <w:lvlText w:val="%2."/>
      <w:lvlJc w:val="left"/>
      <w:pPr>
        <w:tabs>
          <w:tab w:val="num" w:pos="1137"/>
        </w:tabs>
        <w:ind w:left="1137" w:hanging="360"/>
      </w:pPr>
    </w:lvl>
    <w:lvl w:ilvl="2" w:tplc="0419001B" w:tentative="1">
      <w:start w:val="1"/>
      <w:numFmt w:val="lowerRoman"/>
      <w:lvlText w:val="%3."/>
      <w:lvlJc w:val="right"/>
      <w:pPr>
        <w:tabs>
          <w:tab w:val="num" w:pos="1857"/>
        </w:tabs>
        <w:ind w:left="1857" w:hanging="180"/>
      </w:pPr>
    </w:lvl>
    <w:lvl w:ilvl="3" w:tplc="0419000F" w:tentative="1">
      <w:start w:val="1"/>
      <w:numFmt w:val="decimal"/>
      <w:lvlText w:val="%4."/>
      <w:lvlJc w:val="left"/>
      <w:pPr>
        <w:tabs>
          <w:tab w:val="num" w:pos="2577"/>
        </w:tabs>
        <w:ind w:left="2577" w:hanging="360"/>
      </w:pPr>
    </w:lvl>
    <w:lvl w:ilvl="4" w:tplc="04190019" w:tentative="1">
      <w:start w:val="1"/>
      <w:numFmt w:val="lowerLetter"/>
      <w:lvlText w:val="%5."/>
      <w:lvlJc w:val="left"/>
      <w:pPr>
        <w:tabs>
          <w:tab w:val="num" w:pos="3297"/>
        </w:tabs>
        <w:ind w:left="3297" w:hanging="360"/>
      </w:pPr>
    </w:lvl>
    <w:lvl w:ilvl="5" w:tplc="0419001B" w:tentative="1">
      <w:start w:val="1"/>
      <w:numFmt w:val="lowerRoman"/>
      <w:lvlText w:val="%6."/>
      <w:lvlJc w:val="right"/>
      <w:pPr>
        <w:tabs>
          <w:tab w:val="num" w:pos="4017"/>
        </w:tabs>
        <w:ind w:left="4017" w:hanging="180"/>
      </w:pPr>
    </w:lvl>
    <w:lvl w:ilvl="6" w:tplc="0419000F" w:tentative="1">
      <w:start w:val="1"/>
      <w:numFmt w:val="decimal"/>
      <w:lvlText w:val="%7."/>
      <w:lvlJc w:val="left"/>
      <w:pPr>
        <w:tabs>
          <w:tab w:val="num" w:pos="4737"/>
        </w:tabs>
        <w:ind w:left="4737" w:hanging="360"/>
      </w:pPr>
    </w:lvl>
    <w:lvl w:ilvl="7" w:tplc="04190019" w:tentative="1">
      <w:start w:val="1"/>
      <w:numFmt w:val="lowerLetter"/>
      <w:lvlText w:val="%8."/>
      <w:lvlJc w:val="left"/>
      <w:pPr>
        <w:tabs>
          <w:tab w:val="num" w:pos="5457"/>
        </w:tabs>
        <w:ind w:left="5457" w:hanging="360"/>
      </w:pPr>
    </w:lvl>
    <w:lvl w:ilvl="8" w:tplc="0419001B" w:tentative="1">
      <w:start w:val="1"/>
      <w:numFmt w:val="lowerRoman"/>
      <w:lvlText w:val="%9."/>
      <w:lvlJc w:val="right"/>
      <w:pPr>
        <w:tabs>
          <w:tab w:val="num" w:pos="6177"/>
        </w:tabs>
        <w:ind w:left="6177" w:hanging="180"/>
      </w:pPr>
    </w:lvl>
  </w:abstractNum>
  <w:abstractNum w:abstractNumId="27">
    <w:nsid w:val="60F428FE"/>
    <w:multiLevelType w:val="hybridMultilevel"/>
    <w:tmpl w:val="CC50C7C0"/>
    <w:lvl w:ilvl="0" w:tplc="DF10F428">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savePreviewPicture/>
  <w:compat/>
  <w:rsids>
    <w:rsidRoot w:val="00CE5FD1"/>
    <w:rsid w:val="000207F5"/>
    <w:rsid w:val="00024009"/>
    <w:rsid w:val="00035081"/>
    <w:rsid w:val="00070394"/>
    <w:rsid w:val="000712CF"/>
    <w:rsid w:val="0008172D"/>
    <w:rsid w:val="00092A51"/>
    <w:rsid w:val="000A1AFD"/>
    <w:rsid w:val="001201F1"/>
    <w:rsid w:val="00205120"/>
    <w:rsid w:val="002406D0"/>
    <w:rsid w:val="002807B7"/>
    <w:rsid w:val="002A2951"/>
    <w:rsid w:val="002D20BB"/>
    <w:rsid w:val="002E5E63"/>
    <w:rsid w:val="002F74AF"/>
    <w:rsid w:val="00307A3E"/>
    <w:rsid w:val="00312A4E"/>
    <w:rsid w:val="0032401F"/>
    <w:rsid w:val="003351DF"/>
    <w:rsid w:val="00347A26"/>
    <w:rsid w:val="00371E4E"/>
    <w:rsid w:val="003A50AC"/>
    <w:rsid w:val="004A1394"/>
    <w:rsid w:val="004B66CB"/>
    <w:rsid w:val="00504FF5"/>
    <w:rsid w:val="00516359"/>
    <w:rsid w:val="00571BE7"/>
    <w:rsid w:val="005A0696"/>
    <w:rsid w:val="00604898"/>
    <w:rsid w:val="00666192"/>
    <w:rsid w:val="00673F3E"/>
    <w:rsid w:val="007439CB"/>
    <w:rsid w:val="00780068"/>
    <w:rsid w:val="00794497"/>
    <w:rsid w:val="0080001A"/>
    <w:rsid w:val="00840E98"/>
    <w:rsid w:val="00856E8D"/>
    <w:rsid w:val="00870CB3"/>
    <w:rsid w:val="00875B6D"/>
    <w:rsid w:val="00891D42"/>
    <w:rsid w:val="008E5A0A"/>
    <w:rsid w:val="009106DF"/>
    <w:rsid w:val="009143D7"/>
    <w:rsid w:val="0091786E"/>
    <w:rsid w:val="009E6527"/>
    <w:rsid w:val="009F25C2"/>
    <w:rsid w:val="00A22E6B"/>
    <w:rsid w:val="00A54190"/>
    <w:rsid w:val="00AA676D"/>
    <w:rsid w:val="00B228AF"/>
    <w:rsid w:val="00B96E1B"/>
    <w:rsid w:val="00BC505D"/>
    <w:rsid w:val="00BE1370"/>
    <w:rsid w:val="00C96610"/>
    <w:rsid w:val="00CD7F4F"/>
    <w:rsid w:val="00CE5FD1"/>
    <w:rsid w:val="00CF39C0"/>
    <w:rsid w:val="00D26440"/>
    <w:rsid w:val="00D33734"/>
    <w:rsid w:val="00D72956"/>
    <w:rsid w:val="00DB64EA"/>
    <w:rsid w:val="00DD2A4B"/>
    <w:rsid w:val="00E94A9C"/>
    <w:rsid w:val="00F51D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FD1"/>
    <w:pPr>
      <w:widowControl w:val="0"/>
      <w:suppressAutoHyphens/>
      <w:autoSpaceDE w:val="0"/>
    </w:pPr>
    <w:rPr>
      <w:rFonts w:ascii="Times New Roman" w:eastAsia="Times New Roman" w:hAnsi="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E5FD1"/>
    <w:rPr>
      <w:sz w:val="28"/>
      <w:szCs w:val="28"/>
      <w:shd w:val="clear" w:color="auto" w:fill="FFFF99"/>
    </w:rPr>
  </w:style>
  <w:style w:type="character" w:customStyle="1" w:styleId="WW8Num2z0">
    <w:name w:val="WW8Num2z0"/>
    <w:rsid w:val="00CE5FD1"/>
    <w:rPr>
      <w:rFonts w:ascii="Times New Roman" w:hAnsi="Times New Roman" w:cs="Times New Roman" w:hint="default"/>
      <w:spacing w:val="-15"/>
      <w:sz w:val="28"/>
      <w:szCs w:val="28"/>
    </w:rPr>
  </w:style>
  <w:style w:type="character" w:customStyle="1" w:styleId="WW8Num3z0">
    <w:name w:val="WW8Num3z0"/>
    <w:rsid w:val="00CE5FD1"/>
    <w:rPr>
      <w:rFonts w:ascii="Times New Roman" w:hAnsi="Times New Roman" w:cs="Times New Roman" w:hint="default"/>
      <w:spacing w:val="-14"/>
      <w:sz w:val="28"/>
      <w:szCs w:val="28"/>
    </w:rPr>
  </w:style>
  <w:style w:type="character" w:customStyle="1" w:styleId="WW8Num4z0">
    <w:name w:val="WW8Num4z0"/>
    <w:rsid w:val="00CE5FD1"/>
    <w:rPr>
      <w:rFonts w:ascii="Times New Roman" w:hAnsi="Times New Roman" w:cs="Times New Roman" w:hint="default"/>
      <w:spacing w:val="-13"/>
      <w:sz w:val="28"/>
      <w:szCs w:val="28"/>
    </w:rPr>
  </w:style>
  <w:style w:type="character" w:customStyle="1" w:styleId="WW8Num5z0">
    <w:name w:val="WW8Num5z0"/>
    <w:rsid w:val="00CE5FD1"/>
    <w:rPr>
      <w:rFonts w:ascii="Times New Roman" w:hAnsi="Times New Roman" w:cs="Times New Roman" w:hint="default"/>
      <w:spacing w:val="-13"/>
      <w:sz w:val="28"/>
      <w:szCs w:val="28"/>
    </w:rPr>
  </w:style>
  <w:style w:type="character" w:customStyle="1" w:styleId="WW8Num6z0">
    <w:name w:val="WW8Num6z0"/>
    <w:rsid w:val="00CE5FD1"/>
    <w:rPr>
      <w:rFonts w:ascii="Times New Roman" w:hAnsi="Times New Roman" w:cs="Times New Roman" w:hint="default"/>
      <w:spacing w:val="-12"/>
      <w:sz w:val="28"/>
      <w:szCs w:val="28"/>
    </w:rPr>
  </w:style>
  <w:style w:type="character" w:customStyle="1" w:styleId="WW8Num7z0">
    <w:name w:val="WW8Num7z0"/>
    <w:rsid w:val="00CE5FD1"/>
    <w:rPr>
      <w:rFonts w:ascii="Times New Roman" w:hAnsi="Times New Roman" w:cs="Times New Roman" w:hint="default"/>
      <w:spacing w:val="-14"/>
      <w:sz w:val="28"/>
      <w:szCs w:val="28"/>
    </w:rPr>
  </w:style>
  <w:style w:type="character" w:customStyle="1" w:styleId="WW8Num8z0">
    <w:name w:val="WW8Num8z0"/>
    <w:rsid w:val="00CE5FD1"/>
    <w:rPr>
      <w:rFonts w:ascii="Times New Roman" w:hAnsi="Times New Roman" w:cs="Times New Roman" w:hint="default"/>
      <w:spacing w:val="-13"/>
      <w:sz w:val="28"/>
      <w:szCs w:val="28"/>
    </w:rPr>
  </w:style>
  <w:style w:type="character" w:customStyle="1" w:styleId="WW8Num9z0">
    <w:name w:val="WW8Num9z0"/>
    <w:rsid w:val="00CE5FD1"/>
    <w:rPr>
      <w:rFonts w:ascii="Times New Roman" w:hAnsi="Times New Roman" w:cs="Times New Roman" w:hint="default"/>
      <w:spacing w:val="-13"/>
      <w:sz w:val="28"/>
      <w:szCs w:val="28"/>
    </w:rPr>
  </w:style>
  <w:style w:type="character" w:customStyle="1" w:styleId="WW8Num10z0">
    <w:name w:val="WW8Num10z0"/>
    <w:rsid w:val="00CE5FD1"/>
    <w:rPr>
      <w:rFonts w:ascii="Times New Roman" w:hAnsi="Times New Roman" w:cs="Times New Roman" w:hint="default"/>
      <w:spacing w:val="-14"/>
      <w:sz w:val="28"/>
      <w:szCs w:val="28"/>
    </w:rPr>
  </w:style>
  <w:style w:type="character" w:customStyle="1" w:styleId="WW8Num11z0">
    <w:name w:val="WW8Num11z0"/>
    <w:rsid w:val="00CE5FD1"/>
    <w:rPr>
      <w:rFonts w:ascii="Times New Roman" w:hAnsi="Times New Roman" w:cs="Times New Roman" w:hint="default"/>
      <w:spacing w:val="-13"/>
      <w:sz w:val="28"/>
      <w:szCs w:val="28"/>
    </w:rPr>
  </w:style>
  <w:style w:type="character" w:customStyle="1" w:styleId="WW8Num12z0">
    <w:name w:val="WW8Num12z0"/>
    <w:rsid w:val="00CE5FD1"/>
    <w:rPr>
      <w:rFonts w:ascii="Times New Roman" w:hAnsi="Times New Roman" w:cs="Times New Roman" w:hint="default"/>
      <w:spacing w:val="-12"/>
      <w:sz w:val="28"/>
      <w:szCs w:val="28"/>
    </w:rPr>
  </w:style>
  <w:style w:type="character" w:customStyle="1" w:styleId="WW8Num13z0">
    <w:name w:val="WW8Num13z0"/>
    <w:rsid w:val="00CE5FD1"/>
    <w:rPr>
      <w:rFonts w:ascii="Times New Roman" w:hAnsi="Times New Roman" w:cs="Times New Roman" w:hint="default"/>
      <w:spacing w:val="-14"/>
      <w:sz w:val="28"/>
      <w:szCs w:val="28"/>
      <w:shd w:val="clear" w:color="auto" w:fill="FFFF99"/>
    </w:rPr>
  </w:style>
  <w:style w:type="character" w:customStyle="1" w:styleId="WW8Num14z0">
    <w:name w:val="WW8Num14z0"/>
    <w:rsid w:val="00CE5FD1"/>
    <w:rPr>
      <w:rFonts w:ascii="Times New Roman" w:hAnsi="Times New Roman" w:cs="Times New Roman" w:hint="default"/>
      <w:spacing w:val="-13"/>
      <w:sz w:val="28"/>
      <w:szCs w:val="28"/>
    </w:rPr>
  </w:style>
  <w:style w:type="character" w:customStyle="1" w:styleId="WW8Num15z0">
    <w:name w:val="WW8Num15z0"/>
    <w:rsid w:val="00CE5FD1"/>
    <w:rPr>
      <w:rFonts w:ascii="Times New Roman" w:hAnsi="Times New Roman" w:cs="Times New Roman" w:hint="default"/>
      <w:spacing w:val="-10"/>
      <w:sz w:val="28"/>
      <w:szCs w:val="28"/>
      <w:shd w:val="clear" w:color="auto" w:fill="FFFF99"/>
    </w:rPr>
  </w:style>
  <w:style w:type="character" w:customStyle="1" w:styleId="WW8Num16z0">
    <w:name w:val="WW8Num16z0"/>
    <w:rsid w:val="00CE5FD1"/>
    <w:rPr>
      <w:rFonts w:ascii="Times New Roman" w:hAnsi="Times New Roman" w:cs="Times New Roman" w:hint="default"/>
      <w:spacing w:val="-14"/>
      <w:sz w:val="28"/>
      <w:szCs w:val="28"/>
      <w:shd w:val="clear" w:color="auto" w:fill="FFFF99"/>
    </w:rPr>
  </w:style>
  <w:style w:type="character" w:customStyle="1" w:styleId="WW8Num17z0">
    <w:name w:val="WW8Num17z0"/>
    <w:rsid w:val="00CE5FD1"/>
    <w:rPr>
      <w:rFonts w:ascii="Times New Roman" w:hAnsi="Times New Roman" w:cs="Times New Roman" w:hint="default"/>
      <w:spacing w:val="-13"/>
      <w:sz w:val="28"/>
      <w:szCs w:val="28"/>
    </w:rPr>
  </w:style>
  <w:style w:type="character" w:customStyle="1" w:styleId="WW8Num18z0">
    <w:name w:val="WW8Num18z0"/>
    <w:rsid w:val="00CE5FD1"/>
    <w:rPr>
      <w:rFonts w:ascii="Times New Roman" w:hAnsi="Times New Roman" w:cs="Times New Roman" w:hint="default"/>
      <w:spacing w:val="-10"/>
      <w:sz w:val="28"/>
      <w:szCs w:val="28"/>
    </w:rPr>
  </w:style>
  <w:style w:type="character" w:customStyle="1" w:styleId="WW8Num19z0">
    <w:name w:val="WW8Num19z0"/>
    <w:rsid w:val="00CE5FD1"/>
    <w:rPr>
      <w:rFonts w:ascii="Times New Roman" w:hAnsi="Times New Roman" w:cs="Times New Roman" w:hint="default"/>
      <w:spacing w:val="-10"/>
      <w:sz w:val="28"/>
      <w:szCs w:val="28"/>
    </w:rPr>
  </w:style>
  <w:style w:type="character" w:customStyle="1" w:styleId="WW8Num20z0">
    <w:name w:val="WW8Num20z0"/>
    <w:rsid w:val="00CE5FD1"/>
    <w:rPr>
      <w:rFonts w:ascii="Times New Roman" w:hAnsi="Times New Roman" w:cs="Times New Roman" w:hint="default"/>
      <w:spacing w:val="-10"/>
      <w:sz w:val="28"/>
      <w:szCs w:val="28"/>
    </w:rPr>
  </w:style>
  <w:style w:type="character" w:customStyle="1" w:styleId="WW8Num21z0">
    <w:name w:val="WW8Num21z0"/>
    <w:rsid w:val="00CE5FD1"/>
    <w:rPr>
      <w:rFonts w:ascii="Times New Roman" w:hAnsi="Times New Roman" w:cs="Times New Roman" w:hint="default"/>
      <w:spacing w:val="-10"/>
      <w:sz w:val="28"/>
      <w:szCs w:val="28"/>
    </w:rPr>
  </w:style>
  <w:style w:type="character" w:customStyle="1" w:styleId="WW8Num21z1">
    <w:name w:val="WW8Num21z1"/>
    <w:rsid w:val="00CE5FD1"/>
  </w:style>
  <w:style w:type="character" w:customStyle="1" w:styleId="WW8Num21z2">
    <w:name w:val="WW8Num21z2"/>
    <w:rsid w:val="00CE5FD1"/>
  </w:style>
  <w:style w:type="character" w:customStyle="1" w:styleId="WW8Num21z3">
    <w:name w:val="WW8Num21z3"/>
    <w:rsid w:val="00CE5FD1"/>
  </w:style>
  <w:style w:type="character" w:customStyle="1" w:styleId="WW8Num21z4">
    <w:name w:val="WW8Num21z4"/>
    <w:rsid w:val="00CE5FD1"/>
  </w:style>
  <w:style w:type="character" w:customStyle="1" w:styleId="WW8Num21z5">
    <w:name w:val="WW8Num21z5"/>
    <w:rsid w:val="00CE5FD1"/>
  </w:style>
  <w:style w:type="character" w:customStyle="1" w:styleId="WW8Num21z6">
    <w:name w:val="WW8Num21z6"/>
    <w:rsid w:val="00CE5FD1"/>
  </w:style>
  <w:style w:type="character" w:customStyle="1" w:styleId="WW8Num21z7">
    <w:name w:val="WW8Num21z7"/>
    <w:rsid w:val="00CE5FD1"/>
  </w:style>
  <w:style w:type="character" w:customStyle="1" w:styleId="WW8Num21z8">
    <w:name w:val="WW8Num21z8"/>
    <w:rsid w:val="00CE5FD1"/>
  </w:style>
  <w:style w:type="character" w:customStyle="1" w:styleId="WW8Num22z0">
    <w:name w:val="WW8Num22z0"/>
    <w:rsid w:val="00CE5FD1"/>
    <w:rPr>
      <w:rFonts w:ascii="Times New Roman" w:hAnsi="Times New Roman" w:cs="Times New Roman" w:hint="default"/>
      <w:spacing w:val="-10"/>
      <w:sz w:val="28"/>
      <w:szCs w:val="28"/>
    </w:rPr>
  </w:style>
  <w:style w:type="character" w:customStyle="1" w:styleId="WW8Num23z0">
    <w:name w:val="WW8Num23z0"/>
    <w:rsid w:val="00CE5FD1"/>
    <w:rPr>
      <w:rFonts w:ascii="Times New Roman" w:hAnsi="Times New Roman" w:cs="Times New Roman" w:hint="default"/>
      <w:spacing w:val="-10"/>
      <w:sz w:val="28"/>
      <w:szCs w:val="28"/>
    </w:rPr>
  </w:style>
  <w:style w:type="character" w:customStyle="1" w:styleId="WW8Num23z1">
    <w:name w:val="WW8Num23z1"/>
    <w:rsid w:val="00CE5FD1"/>
  </w:style>
  <w:style w:type="character" w:customStyle="1" w:styleId="WW8Num23z2">
    <w:name w:val="WW8Num23z2"/>
    <w:rsid w:val="00CE5FD1"/>
    <w:rPr>
      <w:b w:val="0"/>
      <w:bCs w:val="0"/>
      <w:spacing w:val="-11"/>
      <w:sz w:val="28"/>
      <w:szCs w:val="28"/>
    </w:rPr>
  </w:style>
  <w:style w:type="character" w:customStyle="1" w:styleId="WW8Num23z3">
    <w:name w:val="WW8Num23z3"/>
    <w:rsid w:val="00CE5FD1"/>
  </w:style>
  <w:style w:type="character" w:customStyle="1" w:styleId="WW8Num23z4">
    <w:name w:val="WW8Num23z4"/>
    <w:rsid w:val="00CE5FD1"/>
  </w:style>
  <w:style w:type="character" w:customStyle="1" w:styleId="WW8Num23z5">
    <w:name w:val="WW8Num23z5"/>
    <w:rsid w:val="00CE5FD1"/>
  </w:style>
  <w:style w:type="character" w:customStyle="1" w:styleId="WW8Num23z6">
    <w:name w:val="WW8Num23z6"/>
    <w:rsid w:val="00CE5FD1"/>
  </w:style>
  <w:style w:type="character" w:customStyle="1" w:styleId="WW8Num23z7">
    <w:name w:val="WW8Num23z7"/>
    <w:rsid w:val="00CE5FD1"/>
  </w:style>
  <w:style w:type="character" w:customStyle="1" w:styleId="WW8Num23z8">
    <w:name w:val="WW8Num23z8"/>
    <w:rsid w:val="00CE5FD1"/>
  </w:style>
  <w:style w:type="character" w:customStyle="1" w:styleId="WW8Num24z0">
    <w:name w:val="WW8Num24z0"/>
    <w:rsid w:val="00CE5FD1"/>
  </w:style>
  <w:style w:type="character" w:customStyle="1" w:styleId="WW8Num24z1">
    <w:name w:val="WW8Num24z1"/>
    <w:rsid w:val="00CE5FD1"/>
  </w:style>
  <w:style w:type="character" w:customStyle="1" w:styleId="WW8Num24z2">
    <w:name w:val="WW8Num24z2"/>
    <w:rsid w:val="00CE5FD1"/>
  </w:style>
  <w:style w:type="character" w:customStyle="1" w:styleId="WW8Num24z3">
    <w:name w:val="WW8Num24z3"/>
    <w:rsid w:val="00CE5FD1"/>
    <w:rPr>
      <w:sz w:val="28"/>
      <w:szCs w:val="28"/>
    </w:rPr>
  </w:style>
  <w:style w:type="character" w:customStyle="1" w:styleId="WW8Num24z4">
    <w:name w:val="WW8Num24z4"/>
    <w:rsid w:val="00CE5FD1"/>
  </w:style>
  <w:style w:type="character" w:customStyle="1" w:styleId="WW8Num24z5">
    <w:name w:val="WW8Num24z5"/>
    <w:rsid w:val="00CE5FD1"/>
  </w:style>
  <w:style w:type="character" w:customStyle="1" w:styleId="WW8Num24z6">
    <w:name w:val="WW8Num24z6"/>
    <w:rsid w:val="00CE5FD1"/>
  </w:style>
  <w:style w:type="character" w:customStyle="1" w:styleId="WW8Num24z7">
    <w:name w:val="WW8Num24z7"/>
    <w:rsid w:val="00CE5FD1"/>
  </w:style>
  <w:style w:type="character" w:customStyle="1" w:styleId="WW8Num24z8">
    <w:name w:val="WW8Num24z8"/>
    <w:rsid w:val="00CE5FD1"/>
  </w:style>
  <w:style w:type="character" w:customStyle="1" w:styleId="WW8Num25z0">
    <w:name w:val="WW8Num25z0"/>
    <w:rsid w:val="00CE5FD1"/>
  </w:style>
  <w:style w:type="character" w:customStyle="1" w:styleId="WW8Num25z1">
    <w:name w:val="WW8Num25z1"/>
    <w:rsid w:val="00CE5FD1"/>
  </w:style>
  <w:style w:type="character" w:customStyle="1" w:styleId="WW8Num25z2">
    <w:name w:val="WW8Num25z2"/>
    <w:rsid w:val="00CE5FD1"/>
  </w:style>
  <w:style w:type="character" w:customStyle="1" w:styleId="WW8Num25z3">
    <w:name w:val="WW8Num25z3"/>
    <w:rsid w:val="00CE5FD1"/>
  </w:style>
  <w:style w:type="character" w:customStyle="1" w:styleId="WW8Num25z4">
    <w:name w:val="WW8Num25z4"/>
    <w:rsid w:val="00CE5FD1"/>
  </w:style>
  <w:style w:type="character" w:customStyle="1" w:styleId="WW8Num25z5">
    <w:name w:val="WW8Num25z5"/>
    <w:rsid w:val="00CE5FD1"/>
  </w:style>
  <w:style w:type="character" w:customStyle="1" w:styleId="WW8Num25z6">
    <w:name w:val="WW8Num25z6"/>
    <w:rsid w:val="00CE5FD1"/>
  </w:style>
  <w:style w:type="character" w:customStyle="1" w:styleId="WW8Num25z7">
    <w:name w:val="WW8Num25z7"/>
    <w:rsid w:val="00CE5FD1"/>
  </w:style>
  <w:style w:type="character" w:customStyle="1" w:styleId="WW8Num25z8">
    <w:name w:val="WW8Num25z8"/>
    <w:rsid w:val="00CE5FD1"/>
  </w:style>
  <w:style w:type="character" w:customStyle="1" w:styleId="WW8Num26z0">
    <w:name w:val="WW8Num26z0"/>
    <w:rsid w:val="00CE5FD1"/>
  </w:style>
  <w:style w:type="character" w:customStyle="1" w:styleId="WW8Num26z1">
    <w:name w:val="WW8Num26z1"/>
    <w:rsid w:val="00CE5FD1"/>
  </w:style>
  <w:style w:type="character" w:customStyle="1" w:styleId="WW8Num26z2">
    <w:name w:val="WW8Num26z2"/>
    <w:rsid w:val="00CE5FD1"/>
  </w:style>
  <w:style w:type="character" w:customStyle="1" w:styleId="WW8Num26z3">
    <w:name w:val="WW8Num26z3"/>
    <w:rsid w:val="00CE5FD1"/>
  </w:style>
  <w:style w:type="character" w:customStyle="1" w:styleId="WW8Num26z4">
    <w:name w:val="WW8Num26z4"/>
    <w:rsid w:val="00CE5FD1"/>
  </w:style>
  <w:style w:type="character" w:customStyle="1" w:styleId="WW8Num26z5">
    <w:name w:val="WW8Num26z5"/>
    <w:rsid w:val="00CE5FD1"/>
  </w:style>
  <w:style w:type="character" w:customStyle="1" w:styleId="WW8Num26z6">
    <w:name w:val="WW8Num26z6"/>
    <w:rsid w:val="00CE5FD1"/>
  </w:style>
  <w:style w:type="character" w:customStyle="1" w:styleId="WW8Num26z7">
    <w:name w:val="WW8Num26z7"/>
    <w:rsid w:val="00CE5FD1"/>
  </w:style>
  <w:style w:type="character" w:customStyle="1" w:styleId="WW8Num26z8">
    <w:name w:val="WW8Num26z8"/>
    <w:rsid w:val="00CE5FD1"/>
  </w:style>
  <w:style w:type="character" w:customStyle="1" w:styleId="WW8NumSt2z0">
    <w:name w:val="WW8NumSt2z0"/>
    <w:rsid w:val="00CE5FD1"/>
    <w:rPr>
      <w:rFonts w:ascii="Times New Roman" w:hAnsi="Times New Roman" w:cs="Times New Roman" w:hint="default"/>
      <w:sz w:val="28"/>
      <w:szCs w:val="28"/>
    </w:rPr>
  </w:style>
  <w:style w:type="character" w:customStyle="1" w:styleId="WW8NumSt3z0">
    <w:name w:val="WW8NumSt3z0"/>
    <w:rsid w:val="00CE5FD1"/>
    <w:rPr>
      <w:rFonts w:ascii="Times New Roman" w:hAnsi="Times New Roman" w:cs="Times New Roman" w:hint="default"/>
      <w:sz w:val="28"/>
      <w:szCs w:val="28"/>
    </w:rPr>
  </w:style>
  <w:style w:type="character" w:customStyle="1" w:styleId="WW8NumSt13z0">
    <w:name w:val="WW8NumSt13z0"/>
    <w:rsid w:val="00CE5FD1"/>
    <w:rPr>
      <w:rFonts w:ascii="Times New Roman" w:hAnsi="Times New Roman" w:cs="Times New Roman" w:hint="default"/>
      <w:spacing w:val="-10"/>
      <w:sz w:val="28"/>
      <w:szCs w:val="28"/>
    </w:rPr>
  </w:style>
  <w:style w:type="character" w:customStyle="1" w:styleId="WW8NumSt14z0">
    <w:name w:val="WW8NumSt14z0"/>
    <w:rsid w:val="00CE5FD1"/>
    <w:rPr>
      <w:rFonts w:ascii="Times New Roman" w:hAnsi="Times New Roman" w:cs="Times New Roman" w:hint="default"/>
      <w:sz w:val="28"/>
      <w:szCs w:val="28"/>
    </w:rPr>
  </w:style>
  <w:style w:type="character" w:customStyle="1" w:styleId="WW8NumSt15z0">
    <w:name w:val="WW8NumSt15z0"/>
    <w:rsid w:val="00CE5FD1"/>
    <w:rPr>
      <w:rFonts w:ascii="Times New Roman" w:hAnsi="Times New Roman" w:cs="Times New Roman" w:hint="default"/>
      <w:sz w:val="28"/>
      <w:szCs w:val="28"/>
    </w:rPr>
  </w:style>
  <w:style w:type="character" w:customStyle="1" w:styleId="WW8NumSt20z0">
    <w:name w:val="WW8NumSt20z0"/>
    <w:rsid w:val="00CE5FD1"/>
    <w:rPr>
      <w:rFonts w:ascii="Times New Roman" w:hAnsi="Times New Roman" w:cs="Times New Roman" w:hint="default"/>
    </w:rPr>
  </w:style>
  <w:style w:type="character" w:customStyle="1" w:styleId="WW8NumSt21z0">
    <w:name w:val="WW8NumSt21z0"/>
    <w:rsid w:val="00CE5FD1"/>
    <w:rPr>
      <w:rFonts w:ascii="Times New Roman" w:hAnsi="Times New Roman" w:cs="Times New Roman" w:hint="default"/>
      <w:sz w:val="28"/>
      <w:szCs w:val="28"/>
    </w:rPr>
  </w:style>
  <w:style w:type="character" w:customStyle="1" w:styleId="1">
    <w:name w:val="Основной шрифт абзаца1"/>
    <w:rsid w:val="00CE5FD1"/>
  </w:style>
  <w:style w:type="character" w:customStyle="1" w:styleId="a3">
    <w:name w:val="Символ нумерации"/>
    <w:rsid w:val="00CE5FD1"/>
  </w:style>
  <w:style w:type="character" w:customStyle="1" w:styleId="a4">
    <w:name w:val="Маркеры списка"/>
    <w:rsid w:val="00CE5FD1"/>
    <w:rPr>
      <w:rFonts w:ascii="OpenSymbol" w:eastAsia="OpenSymbol" w:hAnsi="OpenSymbol" w:cs="OpenSymbol"/>
    </w:rPr>
  </w:style>
  <w:style w:type="paragraph" w:customStyle="1" w:styleId="a5">
    <w:name w:val="Заголовок"/>
    <w:basedOn w:val="a"/>
    <w:next w:val="a6"/>
    <w:rsid w:val="00CE5FD1"/>
    <w:pPr>
      <w:keepNext/>
      <w:spacing w:before="240" w:after="120"/>
    </w:pPr>
    <w:rPr>
      <w:rFonts w:ascii="Arial" w:eastAsia="Microsoft YaHei" w:hAnsi="Arial" w:cs="Mangal"/>
      <w:sz w:val="28"/>
      <w:szCs w:val="28"/>
    </w:rPr>
  </w:style>
  <w:style w:type="paragraph" w:styleId="a6">
    <w:name w:val="Body Text"/>
    <w:basedOn w:val="a"/>
    <w:link w:val="a7"/>
    <w:rsid w:val="00CE5FD1"/>
    <w:pPr>
      <w:spacing w:after="120"/>
    </w:pPr>
  </w:style>
  <w:style w:type="character" w:customStyle="1" w:styleId="a7">
    <w:name w:val="Основной текст Знак"/>
    <w:basedOn w:val="a0"/>
    <w:link w:val="a6"/>
    <w:rsid w:val="00CE5FD1"/>
    <w:rPr>
      <w:rFonts w:ascii="Times New Roman" w:eastAsia="Times New Roman" w:hAnsi="Times New Roman" w:cs="Times New Roman"/>
      <w:sz w:val="20"/>
      <w:szCs w:val="20"/>
      <w:lang w:eastAsia="ar-SA"/>
    </w:rPr>
  </w:style>
  <w:style w:type="paragraph" w:styleId="a8">
    <w:name w:val="List"/>
    <w:basedOn w:val="a6"/>
    <w:rsid w:val="00CE5FD1"/>
    <w:rPr>
      <w:rFonts w:cs="Mangal"/>
    </w:rPr>
  </w:style>
  <w:style w:type="paragraph" w:customStyle="1" w:styleId="10">
    <w:name w:val="Название1"/>
    <w:basedOn w:val="a"/>
    <w:rsid w:val="00CE5FD1"/>
    <w:pPr>
      <w:suppressLineNumbers/>
      <w:spacing w:before="120" w:after="120"/>
    </w:pPr>
    <w:rPr>
      <w:rFonts w:cs="Mangal"/>
      <w:i/>
      <w:iCs/>
      <w:sz w:val="24"/>
      <w:szCs w:val="24"/>
    </w:rPr>
  </w:style>
  <w:style w:type="paragraph" w:customStyle="1" w:styleId="11">
    <w:name w:val="Указатель1"/>
    <w:basedOn w:val="a"/>
    <w:rsid w:val="00CE5FD1"/>
    <w:pPr>
      <w:suppressLineNumbers/>
    </w:pPr>
    <w:rPr>
      <w:rFonts w:cs="Mangal"/>
    </w:rPr>
  </w:style>
  <w:style w:type="paragraph" w:styleId="a9">
    <w:name w:val="header"/>
    <w:basedOn w:val="a"/>
    <w:link w:val="aa"/>
    <w:rsid w:val="00CE5FD1"/>
    <w:pPr>
      <w:tabs>
        <w:tab w:val="center" w:pos="4677"/>
        <w:tab w:val="right" w:pos="9355"/>
      </w:tabs>
    </w:pPr>
  </w:style>
  <w:style w:type="character" w:customStyle="1" w:styleId="aa">
    <w:name w:val="Верхний колонтитул Знак"/>
    <w:basedOn w:val="a0"/>
    <w:link w:val="a9"/>
    <w:rsid w:val="00CE5FD1"/>
    <w:rPr>
      <w:rFonts w:ascii="Times New Roman" w:eastAsia="Times New Roman" w:hAnsi="Times New Roman" w:cs="Times New Roman"/>
      <w:sz w:val="20"/>
      <w:szCs w:val="20"/>
      <w:lang w:eastAsia="ar-SA"/>
    </w:rPr>
  </w:style>
  <w:style w:type="paragraph" w:styleId="ab">
    <w:name w:val="footer"/>
    <w:basedOn w:val="a"/>
    <w:link w:val="ac"/>
    <w:rsid w:val="00CE5FD1"/>
    <w:pPr>
      <w:tabs>
        <w:tab w:val="center" w:pos="4677"/>
        <w:tab w:val="right" w:pos="9355"/>
      </w:tabs>
    </w:pPr>
  </w:style>
  <w:style w:type="character" w:customStyle="1" w:styleId="ac">
    <w:name w:val="Нижний колонтитул Знак"/>
    <w:basedOn w:val="a0"/>
    <w:link w:val="ab"/>
    <w:rsid w:val="00CE5FD1"/>
    <w:rPr>
      <w:rFonts w:ascii="Times New Roman" w:eastAsia="Times New Roman" w:hAnsi="Times New Roman" w:cs="Times New Roman"/>
      <w:sz w:val="20"/>
      <w:szCs w:val="20"/>
      <w:lang w:eastAsia="ar-SA"/>
    </w:rPr>
  </w:style>
  <w:style w:type="table" w:styleId="ad">
    <w:name w:val="Table Grid"/>
    <w:basedOn w:val="a1"/>
    <w:rsid w:val="00CE5FD1"/>
    <w:pPr>
      <w:widowControl w:val="0"/>
      <w:suppressAutoHyphens/>
      <w:autoSpaceDE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rsid w:val="00CE5FD1"/>
    <w:rPr>
      <w:rFonts w:ascii="Segoe UI" w:hAnsi="Segoe UI" w:cs="Segoe UI"/>
      <w:sz w:val="18"/>
      <w:szCs w:val="18"/>
    </w:rPr>
  </w:style>
  <w:style w:type="character" w:customStyle="1" w:styleId="af">
    <w:name w:val="Текст выноски Знак"/>
    <w:basedOn w:val="a0"/>
    <w:link w:val="ae"/>
    <w:rsid w:val="00CE5FD1"/>
    <w:rPr>
      <w:rFonts w:ascii="Segoe UI" w:eastAsia="Times New Roman" w:hAnsi="Segoe UI" w:cs="Segoe UI"/>
      <w:sz w:val="18"/>
      <w:szCs w:val="18"/>
      <w:lang w:eastAsia="ar-SA"/>
    </w:rPr>
  </w:style>
  <w:style w:type="character" w:customStyle="1" w:styleId="af0">
    <w:name w:val="Основной текст_"/>
    <w:basedOn w:val="a0"/>
    <w:link w:val="2"/>
    <w:rsid w:val="00CE5FD1"/>
    <w:rPr>
      <w:sz w:val="26"/>
      <w:szCs w:val="26"/>
      <w:shd w:val="clear" w:color="auto" w:fill="FFFFFF"/>
    </w:rPr>
  </w:style>
  <w:style w:type="character" w:customStyle="1" w:styleId="0pt">
    <w:name w:val="Основной текст + Интервал 0 pt"/>
    <w:basedOn w:val="af0"/>
    <w:rsid w:val="00CE5FD1"/>
    <w:rPr>
      <w:color w:val="000000"/>
      <w:spacing w:val="10"/>
      <w:w w:val="100"/>
      <w:position w:val="0"/>
      <w:lang w:val="ru-RU" w:eastAsia="ru-RU" w:bidi="ru-RU"/>
    </w:rPr>
  </w:style>
  <w:style w:type="paragraph" w:customStyle="1" w:styleId="2">
    <w:name w:val="Основной текст2"/>
    <w:basedOn w:val="a"/>
    <w:link w:val="af0"/>
    <w:rsid w:val="00CE5FD1"/>
    <w:pPr>
      <w:shd w:val="clear" w:color="auto" w:fill="FFFFFF"/>
      <w:suppressAutoHyphens w:val="0"/>
      <w:autoSpaceDE/>
      <w:spacing w:line="307" w:lineRule="exact"/>
      <w:jc w:val="center"/>
    </w:pPr>
    <w:rPr>
      <w:rFonts w:ascii="Calibri" w:eastAsia="Calibri" w:hAnsi="Calibri"/>
      <w:sz w:val="26"/>
      <w:szCs w:val="26"/>
      <w:lang w:eastAsia="en-US"/>
    </w:rPr>
  </w:style>
  <w:style w:type="paragraph" w:customStyle="1" w:styleId="12">
    <w:name w:val="Основной текст1"/>
    <w:basedOn w:val="a"/>
    <w:rsid w:val="00CE5FD1"/>
    <w:pPr>
      <w:shd w:val="clear" w:color="auto" w:fill="FFFFFF"/>
      <w:suppressAutoHyphens w:val="0"/>
      <w:autoSpaceDE/>
      <w:spacing w:line="317" w:lineRule="exact"/>
      <w:jc w:val="both"/>
    </w:pPr>
    <w:rPr>
      <w:color w:val="000000"/>
      <w:sz w:val="26"/>
      <w:szCs w:val="26"/>
      <w:lang w:eastAsia="ru-RU" w:bidi="ru-RU"/>
    </w:rPr>
  </w:style>
  <w:style w:type="paragraph" w:styleId="af1">
    <w:name w:val="List Paragraph"/>
    <w:basedOn w:val="a"/>
    <w:uiPriority w:val="34"/>
    <w:qFormat/>
    <w:rsid w:val="00CE5FD1"/>
    <w:pPr>
      <w:ind w:left="720"/>
      <w:contextualSpacing/>
    </w:pPr>
  </w:style>
  <w:style w:type="paragraph" w:customStyle="1" w:styleId="pboth1">
    <w:name w:val="pboth1"/>
    <w:basedOn w:val="a"/>
    <w:rsid w:val="00516359"/>
    <w:pPr>
      <w:widowControl/>
      <w:suppressAutoHyphens w:val="0"/>
      <w:autoSpaceDE/>
      <w:spacing w:before="100" w:beforeAutospacing="1" w:after="163" w:line="299" w:lineRule="atLeast"/>
      <w:jc w:val="both"/>
    </w:pPr>
    <w:rPr>
      <w:sz w:val="24"/>
      <w:szCs w:val="24"/>
      <w:lang w:eastAsia="ru-RU"/>
    </w:rPr>
  </w:style>
  <w:style w:type="paragraph" w:customStyle="1" w:styleId="pcenter1">
    <w:name w:val="pcenter1"/>
    <w:basedOn w:val="a"/>
    <w:rsid w:val="00AA676D"/>
    <w:pPr>
      <w:widowControl/>
      <w:suppressAutoHyphens w:val="0"/>
      <w:autoSpaceDE/>
      <w:spacing w:before="100" w:beforeAutospacing="1" w:after="163" w:line="299" w:lineRule="atLeast"/>
      <w:jc w:val="center"/>
    </w:pPr>
    <w:rPr>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F004A4-C9B4-490E-A415-D22CF1DD5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18</Pages>
  <Words>7874</Words>
  <Characters>44886</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Chieh</dc:creator>
  <cp:lastModifiedBy>Пользователь</cp:lastModifiedBy>
  <cp:revision>3</cp:revision>
  <cp:lastPrinted>2022-06-21T04:54:00Z</cp:lastPrinted>
  <dcterms:created xsi:type="dcterms:W3CDTF">2022-06-15T09:14:00Z</dcterms:created>
  <dcterms:modified xsi:type="dcterms:W3CDTF">2022-06-21T04:54:00Z</dcterms:modified>
</cp:coreProperties>
</file>