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77BF" w:rsidRDefault="003C77BF">
      <w:pPr>
        <w:pStyle w:val="a8"/>
        <w:jc w:val="right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274BC" w:rsidRDefault="003C77BF">
      <w:pPr>
        <w:pStyle w:val="21"/>
        <w:jc w:val="center"/>
      </w:pPr>
      <w:r>
        <w:rPr>
          <w:szCs w:val="28"/>
        </w:rPr>
        <w:t>АДМИНИСТРАЦИЯ МУНИЦИПАЛЬНОГО ОБРАЗОВАНИЯ</w:t>
      </w:r>
    </w:p>
    <w:p w:rsidR="006274BC" w:rsidRDefault="00F64E2A">
      <w:pPr>
        <w:pStyle w:val="21"/>
        <w:jc w:val="center"/>
        <w:rPr>
          <w:szCs w:val="28"/>
        </w:rPr>
      </w:pPr>
      <w:r>
        <w:t>ЧАПАЕВСКИЙ</w:t>
      </w:r>
      <w:r w:rsidR="006274BC">
        <w:t xml:space="preserve"> СЕЛЬСОВЕТ</w:t>
      </w:r>
    </w:p>
    <w:p w:rsidR="003C77BF" w:rsidRDefault="003C77BF">
      <w:pPr>
        <w:pStyle w:val="21"/>
        <w:jc w:val="center"/>
      </w:pPr>
      <w:r>
        <w:rPr>
          <w:szCs w:val="28"/>
        </w:rPr>
        <w:t xml:space="preserve">ТЮЛЬГАНСКИЙ РАЙОН ОРЕНБУРГСКОЙ ОБЛАСТИ </w:t>
      </w:r>
    </w:p>
    <w:p w:rsidR="003C77BF" w:rsidRDefault="003C77BF">
      <w:pPr>
        <w:pStyle w:val="21"/>
        <w:jc w:val="center"/>
        <w:rPr>
          <w:szCs w:val="28"/>
        </w:rPr>
      </w:pPr>
    </w:p>
    <w:p w:rsidR="003C77BF" w:rsidRDefault="003C77BF">
      <w:pPr>
        <w:pStyle w:val="21"/>
        <w:jc w:val="center"/>
      </w:pPr>
      <w:r>
        <w:rPr>
          <w:b/>
          <w:bCs/>
          <w:szCs w:val="28"/>
        </w:rPr>
        <w:t>П О С Т А Н О В Л Е Н И Е</w:t>
      </w:r>
      <w:r w:rsidR="00155BF2">
        <w:rPr>
          <w:b/>
          <w:bCs/>
          <w:szCs w:val="28"/>
        </w:rPr>
        <w:t xml:space="preserve"> </w:t>
      </w:r>
    </w:p>
    <w:p w:rsidR="003C77BF" w:rsidRDefault="003C77BF">
      <w:pPr>
        <w:pStyle w:val="21"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  <w:rPr>
          <w:b/>
          <w:bCs/>
          <w:szCs w:val="28"/>
        </w:rPr>
      </w:pPr>
    </w:p>
    <w:p w:rsidR="00985275" w:rsidRDefault="00985275" w:rsidP="00985275">
      <w:pPr>
        <w:pStyle w:val="20"/>
        <w:spacing w:after="0"/>
        <w:jc w:val="center"/>
        <w:rPr>
          <w:bCs/>
          <w:sz w:val="28"/>
          <w:szCs w:val="28"/>
        </w:rPr>
      </w:pPr>
    </w:p>
    <w:p w:rsidR="003C77BF" w:rsidRDefault="00163564" w:rsidP="009F4BF7">
      <w:pPr>
        <w:pStyle w:val="2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25</w:t>
      </w:r>
      <w:r w:rsidR="00586B34" w:rsidRPr="00985275">
        <w:rPr>
          <w:sz w:val="28"/>
          <w:szCs w:val="28"/>
        </w:rPr>
        <w:t>.09.2023</w:t>
      </w:r>
      <w:r w:rsidR="003C77BF" w:rsidRPr="00985275">
        <w:rPr>
          <w:sz w:val="28"/>
          <w:szCs w:val="28"/>
        </w:rPr>
        <w:t xml:space="preserve">                                                                                                  № </w:t>
      </w:r>
      <w:r>
        <w:rPr>
          <w:sz w:val="28"/>
          <w:szCs w:val="28"/>
        </w:rPr>
        <w:t>39</w:t>
      </w:r>
      <w:r w:rsidR="00985275">
        <w:rPr>
          <w:sz w:val="28"/>
          <w:szCs w:val="28"/>
        </w:rPr>
        <w:t>-п</w:t>
      </w:r>
      <w:bookmarkStart w:id="0" w:name="_GoBack"/>
      <w:bookmarkEnd w:id="0"/>
    </w:p>
    <w:p w:rsidR="009F4BF7" w:rsidRDefault="009F4BF7" w:rsidP="009F4BF7">
      <w:pPr>
        <w:pStyle w:val="20"/>
        <w:jc w:val="center"/>
      </w:pPr>
      <w:r>
        <w:rPr>
          <w:sz w:val="28"/>
          <w:szCs w:val="28"/>
        </w:rPr>
        <w:t xml:space="preserve"> с. Владимировка</w:t>
      </w:r>
    </w:p>
    <w:p w:rsidR="003C77BF" w:rsidRDefault="003C77BF">
      <w:pPr>
        <w:pStyle w:val="ConsPlusNormal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Об утверждении Регламента по порядку взаимодействия администрации муниципального образования</w:t>
      </w:r>
      <w:r w:rsidR="008608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E2A">
        <w:rPr>
          <w:rFonts w:ascii="Times New Roman" w:hAnsi="Times New Roman" w:cs="Times New Roman"/>
          <w:b/>
          <w:sz w:val="28"/>
          <w:szCs w:val="28"/>
        </w:rPr>
        <w:t>Чапаевский</w:t>
      </w:r>
      <w:r w:rsidR="008608A5">
        <w:rPr>
          <w:rFonts w:ascii="Times New Roman" w:hAnsi="Times New Roman" w:cs="Times New Roman"/>
          <w:b/>
          <w:sz w:val="28"/>
          <w:szCs w:val="28"/>
        </w:rPr>
        <w:t xml:space="preserve"> сельсовет и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8608A5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 w:rsidR="008608A5">
        <w:rPr>
          <w:rFonts w:ascii="Times New Roman" w:hAnsi="Times New Roman" w:cs="Times New Roman"/>
          <w:b/>
          <w:sz w:val="28"/>
          <w:szCs w:val="28"/>
        </w:rPr>
        <w:t xml:space="preserve">ей администрации </w:t>
      </w:r>
      <w:r w:rsidR="00F64E2A">
        <w:rPr>
          <w:rFonts w:ascii="Times New Roman" w:hAnsi="Times New Roman" w:cs="Times New Roman"/>
          <w:b/>
          <w:sz w:val="28"/>
          <w:szCs w:val="28"/>
        </w:rPr>
        <w:t>Чапаевского</w:t>
      </w:r>
      <w:r w:rsidR="008608A5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исполнению полномочий администратора доходов бюджета </w:t>
      </w:r>
      <w:r w:rsidR="00F64E2A">
        <w:rPr>
          <w:rFonts w:ascii="Times New Roman" w:hAnsi="Times New Roman" w:cs="Times New Roman"/>
          <w:b/>
          <w:sz w:val="28"/>
          <w:szCs w:val="28"/>
        </w:rPr>
        <w:t>Чапаевского</w:t>
      </w:r>
      <w:r w:rsidR="008608A5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и реализации полномочий по взысканию задолженности по платежам в бюджет </w:t>
      </w:r>
      <w:r w:rsidR="00F64E2A">
        <w:rPr>
          <w:rFonts w:ascii="Times New Roman" w:hAnsi="Times New Roman" w:cs="Times New Roman"/>
          <w:b/>
          <w:sz w:val="28"/>
          <w:szCs w:val="28"/>
        </w:rPr>
        <w:t>Чапаевского</w:t>
      </w:r>
      <w:r w:rsidR="008608A5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3C77BF" w:rsidRDefault="003C77BF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7BF" w:rsidRDefault="003C77BF">
      <w:pPr>
        <w:autoSpaceDE w:val="0"/>
        <w:ind w:firstLine="540"/>
        <w:jc w:val="both"/>
      </w:pPr>
      <w:r>
        <w:rPr>
          <w:sz w:val="28"/>
          <w:szCs w:val="28"/>
        </w:rPr>
        <w:t>В целях реализации статьи 160.1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Бюджетного кодекса Российской Федерации от 31.07.1998 № 145-ФЗ</w:t>
      </w:r>
      <w:r>
        <w:rPr>
          <w:bCs/>
          <w:sz w:val="28"/>
          <w:szCs w:val="28"/>
        </w:rPr>
        <w:t>:</w:t>
      </w:r>
    </w:p>
    <w:p w:rsidR="003C77BF" w:rsidRDefault="003C77BF">
      <w:pPr>
        <w:autoSpaceDE w:val="0"/>
        <w:ind w:firstLine="540"/>
        <w:jc w:val="both"/>
      </w:pPr>
      <w:r>
        <w:rPr>
          <w:bCs/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Регламент по порядку взаимодействия администрации муниципального образования </w:t>
      </w:r>
      <w:r w:rsidR="00F64E2A">
        <w:rPr>
          <w:sz w:val="28"/>
          <w:szCs w:val="28"/>
        </w:rPr>
        <w:t>Чапаевский</w:t>
      </w:r>
      <w:r w:rsidR="00EE79AE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 </w:t>
      </w:r>
      <w:r w:rsidR="00EE79AE">
        <w:rPr>
          <w:sz w:val="28"/>
          <w:szCs w:val="28"/>
        </w:rPr>
        <w:t>и</w:t>
      </w:r>
      <w:r>
        <w:rPr>
          <w:sz w:val="28"/>
          <w:szCs w:val="28"/>
        </w:rPr>
        <w:t xml:space="preserve"> административн</w:t>
      </w:r>
      <w:r w:rsidR="008608A5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комисси</w:t>
      </w:r>
      <w:r w:rsidR="008608A5">
        <w:rPr>
          <w:sz w:val="28"/>
          <w:szCs w:val="28"/>
        </w:rPr>
        <w:t>ей</w:t>
      </w:r>
      <w:r>
        <w:rPr>
          <w:sz w:val="28"/>
          <w:szCs w:val="28"/>
        </w:rPr>
        <w:t xml:space="preserve"> по исполнению полномочий администратора доходов бюджета </w:t>
      </w:r>
      <w:r w:rsidR="00F64E2A">
        <w:rPr>
          <w:sz w:val="28"/>
          <w:szCs w:val="28"/>
        </w:rPr>
        <w:t>Чапаевского</w:t>
      </w:r>
      <w:r w:rsidR="008608A5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и реализации полномочий по взысканию задолженности по платежам в бюджет </w:t>
      </w:r>
      <w:r w:rsidR="00F64E2A">
        <w:rPr>
          <w:sz w:val="28"/>
          <w:szCs w:val="28"/>
        </w:rPr>
        <w:t>Чапаевского</w:t>
      </w:r>
      <w:r w:rsidR="00383A01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, согласно приложению к настоящему постановлению.</w:t>
      </w:r>
    </w:p>
    <w:p w:rsidR="003C77BF" w:rsidRDefault="003C77BF">
      <w:pPr>
        <w:autoSpaceDE w:val="0"/>
        <w:ind w:firstLine="540"/>
        <w:jc w:val="both"/>
      </w:pPr>
      <w:r>
        <w:rPr>
          <w:bCs/>
          <w:sz w:val="28"/>
          <w:szCs w:val="28"/>
        </w:rPr>
        <w:t xml:space="preserve">2. Настоящее постановление вступает в силу со дня </w:t>
      </w:r>
      <w:r w:rsidR="00DB4028">
        <w:rPr>
          <w:bCs/>
          <w:sz w:val="28"/>
          <w:szCs w:val="28"/>
        </w:rPr>
        <w:t>обнародования</w:t>
      </w:r>
      <w:r>
        <w:rPr>
          <w:bCs/>
          <w:sz w:val="28"/>
          <w:szCs w:val="28"/>
        </w:rPr>
        <w:t>.</w:t>
      </w:r>
    </w:p>
    <w:p w:rsidR="003C77BF" w:rsidRDefault="003C77BF">
      <w:pPr>
        <w:pStyle w:val="af"/>
        <w:ind w:firstLine="709"/>
        <w:jc w:val="both"/>
      </w:pPr>
      <w:r>
        <w:rPr>
          <w:sz w:val="28"/>
          <w:szCs w:val="28"/>
        </w:rPr>
        <w:t xml:space="preserve">  </w:t>
      </w:r>
    </w:p>
    <w:p w:rsidR="003C77BF" w:rsidRDefault="003C77BF">
      <w:pPr>
        <w:pStyle w:val="af"/>
        <w:ind w:firstLine="709"/>
        <w:jc w:val="both"/>
        <w:rPr>
          <w:sz w:val="28"/>
          <w:szCs w:val="28"/>
        </w:rPr>
      </w:pPr>
    </w:p>
    <w:p w:rsidR="002122A5" w:rsidRDefault="00F64E2A" w:rsidP="002122A5">
      <w:pPr>
        <w:ind w:right="-4"/>
        <w:jc w:val="both"/>
      </w:pPr>
      <w:r>
        <w:rPr>
          <w:bCs/>
          <w:sz w:val="28"/>
          <w:szCs w:val="28"/>
        </w:rPr>
        <w:t>Глава</w:t>
      </w:r>
      <w:r w:rsidR="002122A5">
        <w:rPr>
          <w:bCs/>
          <w:sz w:val="28"/>
          <w:szCs w:val="28"/>
        </w:rPr>
        <w:t xml:space="preserve"> муниципального образования</w:t>
      </w:r>
    </w:p>
    <w:p w:rsidR="002122A5" w:rsidRDefault="00F64E2A" w:rsidP="002122A5">
      <w:pPr>
        <w:ind w:right="-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Чапаевский</w:t>
      </w:r>
      <w:r w:rsidR="002122A5">
        <w:rPr>
          <w:bCs/>
          <w:sz w:val="28"/>
          <w:szCs w:val="28"/>
        </w:rPr>
        <w:t xml:space="preserve"> сельсовет </w:t>
      </w:r>
      <w:r w:rsidR="002122A5">
        <w:rPr>
          <w:bCs/>
          <w:sz w:val="28"/>
          <w:szCs w:val="28"/>
        </w:rPr>
        <w:tab/>
        <w:t xml:space="preserve">                                                               </w:t>
      </w:r>
      <w:r>
        <w:rPr>
          <w:bCs/>
          <w:sz w:val="28"/>
          <w:szCs w:val="28"/>
        </w:rPr>
        <w:t>А.И. Бикинеев</w:t>
      </w:r>
    </w:p>
    <w:p w:rsidR="003C77BF" w:rsidRDefault="003C77BF">
      <w:pPr>
        <w:ind w:right="-4"/>
        <w:jc w:val="both"/>
        <w:rPr>
          <w:bCs/>
          <w:sz w:val="28"/>
          <w:szCs w:val="28"/>
        </w:rPr>
      </w:pPr>
    </w:p>
    <w:p w:rsidR="003C77BF" w:rsidRDefault="003C77BF">
      <w:pPr>
        <w:ind w:right="-4"/>
        <w:jc w:val="both"/>
        <w:rPr>
          <w:bCs/>
          <w:sz w:val="28"/>
          <w:szCs w:val="28"/>
        </w:rPr>
      </w:pPr>
    </w:p>
    <w:p w:rsidR="003C77BF" w:rsidRDefault="003C77BF">
      <w:pPr>
        <w:ind w:right="-4"/>
        <w:jc w:val="both"/>
        <w:rPr>
          <w:bCs/>
          <w:sz w:val="28"/>
          <w:szCs w:val="28"/>
        </w:rPr>
      </w:pPr>
    </w:p>
    <w:p w:rsidR="003C77BF" w:rsidRDefault="003C77BF">
      <w:pPr>
        <w:ind w:right="-4"/>
        <w:jc w:val="both"/>
        <w:rPr>
          <w:bCs/>
          <w:sz w:val="28"/>
          <w:szCs w:val="28"/>
        </w:rPr>
      </w:pPr>
    </w:p>
    <w:p w:rsidR="003C77BF" w:rsidRDefault="003C77BF">
      <w:pPr>
        <w:ind w:right="-4"/>
        <w:jc w:val="both"/>
        <w:rPr>
          <w:bCs/>
          <w:sz w:val="28"/>
          <w:szCs w:val="28"/>
        </w:rPr>
      </w:pPr>
    </w:p>
    <w:p w:rsidR="00EE79AE" w:rsidRDefault="00EE79AE">
      <w:pPr>
        <w:ind w:right="-4"/>
        <w:jc w:val="both"/>
        <w:rPr>
          <w:bCs/>
          <w:sz w:val="28"/>
          <w:szCs w:val="28"/>
        </w:rPr>
      </w:pPr>
    </w:p>
    <w:p w:rsidR="00EE79AE" w:rsidRDefault="00EE79AE">
      <w:pPr>
        <w:ind w:right="-4"/>
        <w:jc w:val="both"/>
        <w:rPr>
          <w:bCs/>
          <w:sz w:val="28"/>
          <w:szCs w:val="28"/>
        </w:rPr>
      </w:pPr>
    </w:p>
    <w:p w:rsidR="003C77BF" w:rsidRDefault="003C77BF">
      <w:pPr>
        <w:ind w:right="-4"/>
        <w:jc w:val="both"/>
        <w:rPr>
          <w:bCs/>
          <w:sz w:val="28"/>
          <w:szCs w:val="28"/>
        </w:rPr>
      </w:pPr>
    </w:p>
    <w:p w:rsidR="003C77BF" w:rsidRDefault="003C77BF">
      <w:pPr>
        <w:ind w:right="-4"/>
        <w:jc w:val="both"/>
        <w:rPr>
          <w:bCs/>
          <w:sz w:val="28"/>
          <w:szCs w:val="28"/>
        </w:rPr>
      </w:pPr>
    </w:p>
    <w:p w:rsidR="00383A01" w:rsidRDefault="00383A01">
      <w:pPr>
        <w:ind w:right="-4"/>
        <w:jc w:val="both"/>
        <w:rPr>
          <w:bCs/>
          <w:sz w:val="28"/>
          <w:szCs w:val="28"/>
        </w:rPr>
      </w:pPr>
    </w:p>
    <w:p w:rsidR="00DB4028" w:rsidRDefault="00DB4028">
      <w:pPr>
        <w:ind w:right="-4"/>
        <w:jc w:val="both"/>
        <w:rPr>
          <w:bCs/>
          <w:sz w:val="28"/>
          <w:szCs w:val="28"/>
        </w:rPr>
      </w:pPr>
    </w:p>
    <w:p w:rsidR="00DB4028" w:rsidRDefault="00DB4028">
      <w:pPr>
        <w:ind w:right="-4"/>
        <w:jc w:val="both"/>
        <w:rPr>
          <w:bCs/>
          <w:sz w:val="28"/>
          <w:szCs w:val="28"/>
        </w:rPr>
      </w:pPr>
    </w:p>
    <w:p w:rsidR="00383A01" w:rsidRDefault="00383A01">
      <w:pPr>
        <w:ind w:right="-4"/>
        <w:jc w:val="both"/>
        <w:rPr>
          <w:bCs/>
          <w:sz w:val="28"/>
          <w:szCs w:val="28"/>
        </w:rPr>
      </w:pPr>
    </w:p>
    <w:p w:rsidR="00383A01" w:rsidRDefault="00383A01">
      <w:pPr>
        <w:ind w:right="-4"/>
        <w:jc w:val="both"/>
        <w:rPr>
          <w:bCs/>
          <w:sz w:val="28"/>
          <w:szCs w:val="28"/>
        </w:rPr>
      </w:pPr>
    </w:p>
    <w:p w:rsidR="00F64E2A" w:rsidRDefault="00ED0353" w:rsidP="002122A5">
      <w:pPr>
        <w:autoSpaceDE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3C77BF" w:rsidRPr="00ED0353" w:rsidRDefault="00ED0353" w:rsidP="002122A5">
      <w:pPr>
        <w:autoSpaceDE w:val="0"/>
        <w:jc w:val="right"/>
        <w:outlineLvl w:val="0"/>
        <w:rPr>
          <w:b/>
        </w:rPr>
      </w:pPr>
      <w:r>
        <w:rPr>
          <w:sz w:val="28"/>
          <w:szCs w:val="28"/>
        </w:rPr>
        <w:t xml:space="preserve">   </w:t>
      </w:r>
      <w:r w:rsidR="003C77BF" w:rsidRPr="00ED0353">
        <w:rPr>
          <w:b/>
          <w:sz w:val="28"/>
          <w:szCs w:val="28"/>
        </w:rPr>
        <w:t>Приложение</w:t>
      </w:r>
    </w:p>
    <w:p w:rsidR="003C77BF" w:rsidRDefault="003C77BF" w:rsidP="002122A5">
      <w:pPr>
        <w:autoSpaceDE w:val="0"/>
        <w:jc w:val="right"/>
      </w:pPr>
      <w:r>
        <w:rPr>
          <w:sz w:val="28"/>
          <w:szCs w:val="28"/>
        </w:rPr>
        <w:t>к постановлению</w:t>
      </w:r>
      <w:r w:rsidR="00ED0353">
        <w:rPr>
          <w:sz w:val="28"/>
          <w:szCs w:val="28"/>
        </w:rPr>
        <w:t xml:space="preserve"> администрации</w:t>
      </w:r>
    </w:p>
    <w:p w:rsidR="003C77BF" w:rsidRDefault="00ED0353" w:rsidP="002122A5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муниципального образования </w:t>
      </w:r>
    </w:p>
    <w:p w:rsidR="00ED0353" w:rsidRDefault="00ED0353" w:rsidP="002122A5">
      <w:pPr>
        <w:autoSpaceDE w:val="0"/>
        <w:jc w:val="right"/>
      </w:pPr>
      <w:r>
        <w:rPr>
          <w:sz w:val="28"/>
          <w:szCs w:val="28"/>
        </w:rPr>
        <w:t xml:space="preserve">                                                   </w:t>
      </w:r>
      <w:r w:rsidR="00EE79A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F64E2A">
        <w:rPr>
          <w:sz w:val="28"/>
          <w:szCs w:val="28"/>
        </w:rPr>
        <w:t>Чапаевский</w:t>
      </w:r>
      <w:r w:rsidR="00EE79AE">
        <w:rPr>
          <w:sz w:val="28"/>
          <w:szCs w:val="28"/>
        </w:rPr>
        <w:t xml:space="preserve"> сельсовет</w:t>
      </w:r>
    </w:p>
    <w:p w:rsidR="003C77BF" w:rsidRDefault="00ED0353" w:rsidP="002122A5">
      <w:pPr>
        <w:autoSpaceDE w:val="0"/>
        <w:jc w:val="right"/>
      </w:pPr>
      <w:r>
        <w:rPr>
          <w:sz w:val="28"/>
          <w:szCs w:val="28"/>
        </w:rPr>
        <w:t xml:space="preserve">                                                           </w:t>
      </w:r>
      <w:r w:rsidR="00586B34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586B34">
        <w:rPr>
          <w:sz w:val="28"/>
          <w:szCs w:val="28"/>
        </w:rPr>
        <w:t xml:space="preserve"> </w:t>
      </w:r>
      <w:r w:rsidR="001B054C">
        <w:rPr>
          <w:sz w:val="28"/>
          <w:szCs w:val="28"/>
        </w:rPr>
        <w:t>25</w:t>
      </w:r>
      <w:r w:rsidR="00586B34">
        <w:rPr>
          <w:sz w:val="28"/>
          <w:szCs w:val="28"/>
        </w:rPr>
        <w:t>.09.</w:t>
      </w:r>
      <w:r>
        <w:rPr>
          <w:sz w:val="28"/>
          <w:szCs w:val="28"/>
        </w:rPr>
        <w:t>2023</w:t>
      </w:r>
      <w:r w:rsidR="003C77BF">
        <w:rPr>
          <w:sz w:val="28"/>
          <w:szCs w:val="28"/>
        </w:rPr>
        <w:t xml:space="preserve"> №</w:t>
      </w:r>
      <w:r w:rsidR="00586B34">
        <w:rPr>
          <w:sz w:val="28"/>
          <w:szCs w:val="28"/>
        </w:rPr>
        <w:t xml:space="preserve"> </w:t>
      </w:r>
      <w:r w:rsidR="001B054C">
        <w:rPr>
          <w:sz w:val="28"/>
          <w:szCs w:val="28"/>
        </w:rPr>
        <w:t>39</w:t>
      </w:r>
      <w:r>
        <w:rPr>
          <w:sz w:val="28"/>
          <w:szCs w:val="28"/>
        </w:rPr>
        <w:t>-п</w:t>
      </w:r>
    </w:p>
    <w:p w:rsidR="003C77BF" w:rsidRDefault="003C77BF">
      <w:pPr>
        <w:autoSpaceDE w:val="0"/>
        <w:jc w:val="both"/>
        <w:rPr>
          <w:sz w:val="28"/>
          <w:szCs w:val="28"/>
        </w:rPr>
      </w:pPr>
    </w:p>
    <w:p w:rsidR="003C77BF" w:rsidRDefault="003C77BF">
      <w:pPr>
        <w:pStyle w:val="ConsPlusNormal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383A01" w:rsidRDefault="00383A01" w:rsidP="00383A01">
      <w:pPr>
        <w:pStyle w:val="ConsPlusNormal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по порядку взаимодействия администрации муниципального образования </w:t>
      </w:r>
      <w:r w:rsidR="00F64E2A">
        <w:rPr>
          <w:rFonts w:ascii="Times New Roman" w:hAnsi="Times New Roman" w:cs="Times New Roman"/>
          <w:b/>
          <w:sz w:val="28"/>
          <w:szCs w:val="28"/>
        </w:rPr>
        <w:t>Чапаевский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и административной комиссией администрации </w:t>
      </w:r>
      <w:r w:rsidR="00F64E2A">
        <w:rPr>
          <w:rFonts w:ascii="Times New Roman" w:hAnsi="Times New Roman" w:cs="Times New Roman"/>
          <w:b/>
          <w:sz w:val="28"/>
          <w:szCs w:val="28"/>
        </w:rPr>
        <w:t xml:space="preserve">Чапаевского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сельсовета по исполнению полномочий администратора доходов бюджета </w:t>
      </w:r>
      <w:r w:rsidR="00F64E2A">
        <w:rPr>
          <w:rFonts w:ascii="Times New Roman" w:hAnsi="Times New Roman" w:cs="Times New Roman"/>
          <w:b/>
          <w:sz w:val="28"/>
          <w:szCs w:val="28"/>
        </w:rPr>
        <w:t>Чапаевского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 и реализации полномочий по взысканию задолженности по платежам в бюджет </w:t>
      </w:r>
      <w:r w:rsidR="00F64E2A">
        <w:rPr>
          <w:rFonts w:ascii="Times New Roman" w:hAnsi="Times New Roman" w:cs="Times New Roman"/>
          <w:b/>
          <w:sz w:val="28"/>
          <w:szCs w:val="28"/>
        </w:rPr>
        <w:t>Чапаевского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DB4028" w:rsidRDefault="00DB4028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C77BF" w:rsidRDefault="003C77BF">
      <w:pPr>
        <w:pStyle w:val="ConsPlusNormal0"/>
        <w:jc w:val="center"/>
        <w:outlineLvl w:val="0"/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C77BF" w:rsidRDefault="003C77BF">
      <w:pPr>
        <w:ind w:firstLine="567"/>
        <w:jc w:val="both"/>
      </w:pPr>
      <w:r>
        <w:rPr>
          <w:sz w:val="28"/>
          <w:szCs w:val="28"/>
        </w:rPr>
        <w:t xml:space="preserve">1. Настоящий Регламент (далее Регламент) определяет порядок взаимодействия администрации муниципального образования </w:t>
      </w:r>
      <w:r w:rsidR="00F64E2A">
        <w:rPr>
          <w:sz w:val="28"/>
          <w:szCs w:val="28"/>
        </w:rPr>
        <w:t>Чапаевский</w:t>
      </w:r>
      <w:r w:rsidR="00F64E2A">
        <w:rPr>
          <w:sz w:val="28"/>
          <w:szCs w:val="28"/>
        </w:rPr>
        <w:tab/>
      </w:r>
      <w:r w:rsidR="00EE79AE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="00EE79AE">
        <w:rPr>
          <w:sz w:val="28"/>
          <w:szCs w:val="28"/>
        </w:rPr>
        <w:t>и</w:t>
      </w:r>
      <w:r>
        <w:rPr>
          <w:sz w:val="28"/>
          <w:szCs w:val="28"/>
        </w:rPr>
        <w:t xml:space="preserve"> административн</w:t>
      </w:r>
      <w:r w:rsidR="00383A01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комисси</w:t>
      </w:r>
      <w:r w:rsidR="00383A01">
        <w:rPr>
          <w:sz w:val="28"/>
          <w:szCs w:val="28"/>
        </w:rPr>
        <w:t>ей</w:t>
      </w:r>
      <w:r>
        <w:rPr>
          <w:sz w:val="28"/>
          <w:szCs w:val="28"/>
        </w:rPr>
        <w:t xml:space="preserve"> по исполнению полномочий администратора доходов бюджета </w:t>
      </w:r>
      <w:r w:rsidR="00F64E2A">
        <w:rPr>
          <w:sz w:val="28"/>
          <w:szCs w:val="28"/>
        </w:rPr>
        <w:t>Чапаевского</w:t>
      </w:r>
      <w:r w:rsidR="00383A01">
        <w:rPr>
          <w:sz w:val="28"/>
          <w:szCs w:val="28"/>
        </w:rPr>
        <w:t xml:space="preserve"> сельсовета и реализации полномочий по взысканию задолженности по платежам в бюджет </w:t>
      </w:r>
      <w:r w:rsidR="00F64E2A">
        <w:rPr>
          <w:sz w:val="28"/>
          <w:szCs w:val="28"/>
        </w:rPr>
        <w:t xml:space="preserve">Чапаевского </w:t>
      </w:r>
      <w:r w:rsidR="00383A01">
        <w:rPr>
          <w:sz w:val="28"/>
          <w:szCs w:val="28"/>
        </w:rPr>
        <w:t>сельсовета.</w:t>
      </w:r>
    </w:p>
    <w:p w:rsidR="003C77BF" w:rsidRDefault="003C77BF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2. В целях реализации настоящего Регламента под доходами понимаются следующие виды доходов (далее — неналоговые доходы и иные платежи):</w:t>
      </w:r>
    </w:p>
    <w:p w:rsidR="003C77BF" w:rsidRDefault="003C77BF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административные штрафы, налагаемые административн</w:t>
      </w:r>
      <w:r w:rsidR="00383A0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83A01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77BF" w:rsidRDefault="003C77BF">
      <w:pPr>
        <w:ind w:firstLine="709"/>
        <w:jc w:val="both"/>
      </w:pPr>
      <w:r w:rsidRPr="00383A01">
        <w:rPr>
          <w:sz w:val="28"/>
          <w:szCs w:val="28"/>
        </w:rPr>
        <w:t>3. Администраторы доходов, руководствуясь в своей деятельности нормативными правовыми актами Российской Федерации и Оренбургской области, осуществляют:</w:t>
      </w:r>
    </w:p>
    <w:p w:rsidR="003C77BF" w:rsidRDefault="005A1AF2">
      <w:pPr>
        <w:ind w:firstLine="709"/>
        <w:jc w:val="both"/>
      </w:pPr>
      <w:r>
        <w:rPr>
          <w:noProof/>
          <w:lang w:eastAsia="ru-RU"/>
        </w:rPr>
        <w:drawing>
          <wp:anchor distT="0" distB="0" distL="114935" distR="114935" simplePos="0" relativeHeight="251651072" behindDoc="0" locked="0" layoutInCell="1" allowOverlap="1">
            <wp:simplePos x="0" y="0"/>
            <wp:positionH relativeFrom="page">
              <wp:posOffset>887095</wp:posOffset>
            </wp:positionH>
            <wp:positionV relativeFrom="page">
              <wp:posOffset>9610090</wp:posOffset>
            </wp:positionV>
            <wp:extent cx="15240" cy="15240"/>
            <wp:effectExtent l="19050" t="0" r="3810" b="0"/>
            <wp:wrapSquare wrapText="bothSides"/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7692" t="-7692" r="-7692" b="-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77BF">
        <w:rPr>
          <w:sz w:val="28"/>
          <w:szCs w:val="28"/>
        </w:rPr>
        <w:t>начисление, учет и контроль за правильностью исчисления, полнотой и своевременностью поступления платежей в бюджет;</w:t>
      </w:r>
    </w:p>
    <w:p w:rsidR="003C77BF" w:rsidRDefault="003C77BF">
      <w:pPr>
        <w:ind w:firstLine="709"/>
        <w:jc w:val="both"/>
      </w:pPr>
      <w:r>
        <w:rPr>
          <w:sz w:val="28"/>
          <w:szCs w:val="28"/>
        </w:rPr>
        <w:t xml:space="preserve">взыскание задолженности по платежам в бюджет; </w:t>
      </w:r>
    </w:p>
    <w:p w:rsidR="003C77BF" w:rsidRDefault="003C77BF">
      <w:pPr>
        <w:ind w:firstLine="709"/>
        <w:jc w:val="both"/>
      </w:pPr>
      <w:r>
        <w:rPr>
          <w:sz w:val="28"/>
          <w:szCs w:val="28"/>
        </w:rPr>
        <w:t>принятие решений о возврате излишне уплаченных (взысканных) платежей в бюджет и представление в Управление Федерального казначейства по Оренбургской области (далее — УФК по Оренбургской области) документов, необходимых для осуществления возврата в порядке, установленном Министерством финансов Российской Федерации;</w:t>
      </w:r>
    </w:p>
    <w:p w:rsidR="003C77BF" w:rsidRDefault="003C77BF">
      <w:pPr>
        <w:ind w:firstLine="709"/>
        <w:jc w:val="both"/>
      </w:pPr>
      <w:r>
        <w:rPr>
          <w:sz w:val="28"/>
          <w:szCs w:val="28"/>
        </w:rPr>
        <w:t>принятие решений о зачете (уточнении) платежей в бюджет и представляют соответствующее уведомление в УФК по Оренбургской области;</w:t>
      </w:r>
    </w:p>
    <w:p w:rsidR="003C77BF" w:rsidRDefault="003C77BF">
      <w:pPr>
        <w:ind w:firstLine="709"/>
        <w:jc w:val="both"/>
      </w:pPr>
      <w:r>
        <w:rPr>
          <w:sz w:val="28"/>
          <w:szCs w:val="28"/>
        </w:rPr>
        <w:t>формирование и представление главному администратору доходов бюджетной отчетности, сведений и информации, необходимой для осуществления полномочий главного администратора доходов;</w:t>
      </w:r>
    </w:p>
    <w:p w:rsidR="003C77BF" w:rsidRDefault="003C77BF">
      <w:pPr>
        <w:ind w:firstLine="709"/>
        <w:jc w:val="both"/>
      </w:pPr>
      <w:r>
        <w:rPr>
          <w:sz w:val="28"/>
          <w:szCs w:val="28"/>
        </w:rPr>
        <w:t xml:space="preserve">предоставление информации, необходимой для уплаты физическими и юридическими лицами денежных средств, являющихся неналоговыми доходами и иными платежами, поступающими в бюджет,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27.07.2010 N9 210-ФЗ «Об организации предоставления государственных и муниципальных услуг»; </w:t>
      </w:r>
    </w:p>
    <w:p w:rsidR="003C77BF" w:rsidRDefault="003C77BF">
      <w:pPr>
        <w:ind w:firstLine="709"/>
        <w:jc w:val="both"/>
      </w:pPr>
      <w:r>
        <w:rPr>
          <w:sz w:val="28"/>
          <w:szCs w:val="28"/>
        </w:rPr>
        <w:t xml:space="preserve">принятие решений о признании безнадежной к взысканию задолженности по платежам в бюджет; </w:t>
      </w:r>
    </w:p>
    <w:p w:rsidR="003C77BF" w:rsidRDefault="003C77BF">
      <w:pPr>
        <w:ind w:firstLine="709"/>
        <w:jc w:val="both"/>
      </w:pPr>
      <w:r>
        <w:rPr>
          <w:sz w:val="28"/>
          <w:szCs w:val="28"/>
        </w:rPr>
        <w:t>мониторинг, контроль, анализ и прогнозирование поступлений средств соответствующего источника доходов и представляют проект поступлений</w:t>
      </w:r>
      <w:r w:rsidR="005A1AF2">
        <w:rPr>
          <w:noProof/>
          <w:sz w:val="28"/>
          <w:szCs w:val="28"/>
          <w:lang w:eastAsia="ru-RU"/>
        </w:rPr>
        <w:drawing>
          <wp:inline distT="0" distB="0" distL="0" distR="0">
            <wp:extent cx="15875" cy="7937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3333" t="-256" r="-3333" b="-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79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средств в разрезе кодов доходов бюджетной классификации, закрепленных за соответствующим администратором доходов главным администратором доходов, на очередной финансовый год и плановый период по форме и в порядке, утвержденном главным администратором доходов; </w:t>
      </w:r>
    </w:p>
    <w:p w:rsidR="003C77BF" w:rsidRDefault="003C77BF">
      <w:pPr>
        <w:ind w:firstLine="709"/>
        <w:jc w:val="both"/>
      </w:pPr>
      <w:r>
        <w:rPr>
          <w:sz w:val="28"/>
          <w:szCs w:val="28"/>
        </w:rPr>
        <w:t>иные полномочия, установленные Бюджетным кодексом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3C77BF" w:rsidRDefault="003C77BF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7BF" w:rsidRDefault="003C77BF">
      <w:pPr>
        <w:pStyle w:val="ConsPlusNormal0"/>
        <w:ind w:firstLine="54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2. Порядок заполнения (составления) первичных документов по администрируемым доходам</w:t>
      </w:r>
    </w:p>
    <w:p w:rsidR="003C77BF" w:rsidRDefault="003C77BF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1. По доходам от административных штрафов, налагаемых административн</w:t>
      </w:r>
      <w:r w:rsidR="00383A0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83A01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, первичные документы формируются в соответствии с Кодексом Российской Федерации об административных правонарушениях, Законом Оренбургской области от 01 .10.2003 № 489/55-III-03 «Об административных правонарушениях в Оренбургской области».</w:t>
      </w:r>
    </w:p>
    <w:p w:rsidR="003C77BF" w:rsidRDefault="003C77BF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7BF" w:rsidRPr="004249DE" w:rsidRDefault="003C77BF">
      <w:pPr>
        <w:pStyle w:val="ConsPlusNormal0"/>
        <w:ind w:firstLine="540"/>
        <w:jc w:val="center"/>
        <w:rPr>
          <w:spacing w:val="-20"/>
        </w:rPr>
      </w:pPr>
      <w:r w:rsidRPr="004249DE">
        <w:rPr>
          <w:rFonts w:ascii="Times New Roman" w:hAnsi="Times New Roman" w:cs="Times New Roman"/>
          <w:b/>
          <w:spacing w:val="-20"/>
          <w:sz w:val="28"/>
          <w:szCs w:val="28"/>
        </w:rPr>
        <w:t>3. Начисление, учет, взыскание неналоговых доходов и иных</w:t>
      </w:r>
      <w:r w:rsidR="004249DE" w:rsidRPr="004249DE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</w:t>
      </w:r>
      <w:r w:rsidRPr="004249DE">
        <w:rPr>
          <w:rFonts w:ascii="Times New Roman" w:hAnsi="Times New Roman" w:cs="Times New Roman"/>
          <w:b/>
          <w:spacing w:val="-20"/>
          <w:sz w:val="28"/>
          <w:szCs w:val="28"/>
        </w:rPr>
        <w:t>платежей</w:t>
      </w:r>
    </w:p>
    <w:p w:rsidR="003C77BF" w:rsidRDefault="003C77BF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На основании сформированных первичных документов по администрируемым неналоговым доходам и иным платежам уполномоченный сотрудник администратора доходов, (специалист администрации </w:t>
      </w:r>
      <w:r w:rsidR="00F64E2A">
        <w:rPr>
          <w:rFonts w:ascii="Times New Roman" w:hAnsi="Times New Roman" w:cs="Times New Roman"/>
          <w:sz w:val="28"/>
          <w:szCs w:val="28"/>
        </w:rPr>
        <w:t xml:space="preserve">Чапаевского </w:t>
      </w:r>
      <w:r w:rsidR="00383A01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в рамках административн</w:t>
      </w:r>
      <w:r w:rsidR="00383A01">
        <w:rPr>
          <w:rFonts w:ascii="Times New Roman" w:hAnsi="Times New Roman" w:cs="Times New Roman"/>
          <w:sz w:val="28"/>
          <w:szCs w:val="28"/>
        </w:rPr>
        <w:t>ой комиссии</w:t>
      </w:r>
      <w:r>
        <w:rPr>
          <w:rFonts w:ascii="Times New Roman" w:hAnsi="Times New Roman" w:cs="Times New Roman"/>
          <w:sz w:val="28"/>
          <w:szCs w:val="28"/>
        </w:rPr>
        <w:t>) осуществляет внесение информации, необходимой для уплаты неналоговых доходов и иных платежей, в Государственную информационную систему о государственных и муниципальных платежах.</w:t>
      </w:r>
    </w:p>
    <w:p w:rsidR="003C77BF" w:rsidRDefault="00636FE9">
      <w:pPr>
        <w:pStyle w:val="af2"/>
        <w:numPr>
          <w:ilvl w:val="0"/>
          <w:numId w:val="4"/>
        </w:numPr>
        <w:ind w:left="0" w:firstLine="709"/>
        <w:contextualSpacing/>
        <w:jc w:val="both"/>
      </w:pPr>
      <w:r>
        <w:rPr>
          <w:sz w:val="28"/>
          <w:szCs w:val="28"/>
        </w:rPr>
        <w:t>А</w:t>
      </w:r>
      <w:r w:rsidR="00383A01">
        <w:rPr>
          <w:sz w:val="28"/>
          <w:szCs w:val="28"/>
        </w:rPr>
        <w:t>дминистратора</w:t>
      </w:r>
      <w:r w:rsidR="003C77BF">
        <w:rPr>
          <w:sz w:val="28"/>
          <w:szCs w:val="28"/>
        </w:rPr>
        <w:t xml:space="preserve"> доходов доводит до плательщиков реквизиты счета администратора доходов, открытого в УФК по Оренбургской области, а также порядок заполнения платежных документов на зачисление платежей в бюджет в соответствии с требованиями, установленными приказом Министерства финансов Российской Федерации от 12.11.2013 № 107 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Федерации».</w:t>
      </w:r>
    </w:p>
    <w:p w:rsidR="003C77BF" w:rsidRDefault="00636FE9">
      <w:pPr>
        <w:pStyle w:val="af2"/>
        <w:numPr>
          <w:ilvl w:val="0"/>
          <w:numId w:val="4"/>
        </w:numPr>
        <w:ind w:left="0" w:firstLine="709"/>
        <w:contextualSpacing/>
        <w:jc w:val="both"/>
      </w:pPr>
      <w:r>
        <w:rPr>
          <w:sz w:val="28"/>
          <w:szCs w:val="28"/>
        </w:rPr>
        <w:t>А</w:t>
      </w:r>
      <w:r w:rsidR="003C77BF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="003C77BF">
        <w:rPr>
          <w:sz w:val="28"/>
          <w:szCs w:val="28"/>
        </w:rPr>
        <w:t xml:space="preserve"> </w:t>
      </w:r>
      <w:r w:rsidR="00F64E2A">
        <w:rPr>
          <w:sz w:val="28"/>
          <w:szCs w:val="28"/>
        </w:rPr>
        <w:t>Чапаевского</w:t>
      </w:r>
      <w:r w:rsidR="00383A01">
        <w:rPr>
          <w:sz w:val="28"/>
          <w:szCs w:val="28"/>
        </w:rPr>
        <w:t xml:space="preserve"> сельсовета</w:t>
      </w:r>
      <w:r w:rsidR="003C77BF">
        <w:rPr>
          <w:sz w:val="28"/>
          <w:szCs w:val="28"/>
        </w:rPr>
        <w:t xml:space="preserve"> в рамках административн</w:t>
      </w:r>
      <w:r w:rsidR="00383A01">
        <w:rPr>
          <w:sz w:val="28"/>
          <w:szCs w:val="28"/>
        </w:rPr>
        <w:t>ой комиссии</w:t>
      </w:r>
      <w:r w:rsidR="003C77BF">
        <w:rPr>
          <w:sz w:val="28"/>
          <w:szCs w:val="28"/>
        </w:rPr>
        <w:t xml:space="preserve"> довод</w:t>
      </w:r>
      <w:r w:rsidR="00383A01">
        <w:rPr>
          <w:sz w:val="28"/>
          <w:szCs w:val="28"/>
        </w:rPr>
        <w:t>и</w:t>
      </w:r>
      <w:r w:rsidR="003C77BF">
        <w:rPr>
          <w:sz w:val="28"/>
          <w:szCs w:val="28"/>
        </w:rPr>
        <w:t>т до плательщиков реквизиты счета администратора доходов, а также порядок заполнения платежных документов на уплату административных штрафов, налагаемых административн</w:t>
      </w:r>
      <w:r w:rsidR="00383A01">
        <w:rPr>
          <w:sz w:val="28"/>
          <w:szCs w:val="28"/>
        </w:rPr>
        <w:t>ой</w:t>
      </w:r>
      <w:r w:rsidR="003C77BF">
        <w:rPr>
          <w:sz w:val="28"/>
          <w:szCs w:val="28"/>
        </w:rPr>
        <w:t xml:space="preserve"> комисси</w:t>
      </w:r>
      <w:r w:rsidR="00383A01">
        <w:rPr>
          <w:sz w:val="28"/>
          <w:szCs w:val="28"/>
        </w:rPr>
        <w:t>ей</w:t>
      </w:r>
      <w:r w:rsidR="003C77BF">
        <w:rPr>
          <w:sz w:val="28"/>
          <w:szCs w:val="28"/>
        </w:rPr>
        <w:t>.</w:t>
      </w:r>
    </w:p>
    <w:p w:rsidR="003C77BF" w:rsidRDefault="005A1AF2">
      <w:pPr>
        <w:pStyle w:val="af2"/>
        <w:numPr>
          <w:ilvl w:val="0"/>
          <w:numId w:val="5"/>
        </w:numPr>
        <w:ind w:left="0" w:firstLine="542"/>
        <w:contextualSpacing/>
        <w:jc w:val="both"/>
      </w:pPr>
      <w:r>
        <w:rPr>
          <w:noProof/>
          <w:lang w:eastAsia="ru-RU"/>
        </w:rPr>
        <w:drawing>
          <wp:anchor distT="0" distB="0" distL="114935" distR="114935" simplePos="0" relativeHeight="251652096" behindDoc="0" locked="0" layoutInCell="1" allowOverlap="1">
            <wp:simplePos x="0" y="0"/>
            <wp:positionH relativeFrom="page">
              <wp:posOffset>685800</wp:posOffset>
            </wp:positionH>
            <wp:positionV relativeFrom="page">
              <wp:posOffset>2274570</wp:posOffset>
            </wp:positionV>
            <wp:extent cx="15240" cy="15240"/>
            <wp:effectExtent l="19050" t="0" r="381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-2222" t="-1666" r="-2222" b="-1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53120" behindDoc="0" locked="0" layoutInCell="1" allowOverlap="1">
            <wp:simplePos x="0" y="0"/>
            <wp:positionH relativeFrom="page">
              <wp:posOffset>887095</wp:posOffset>
            </wp:positionH>
            <wp:positionV relativeFrom="page">
              <wp:posOffset>9610090</wp:posOffset>
            </wp:positionV>
            <wp:extent cx="15240" cy="15240"/>
            <wp:effectExtent l="19050" t="0" r="381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-2222" t="-3333" r="-2222" b="-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54144" behindDoc="0" locked="0" layoutInCell="1" allowOverlap="1">
            <wp:simplePos x="0" y="0"/>
            <wp:positionH relativeFrom="page">
              <wp:posOffset>633730</wp:posOffset>
            </wp:positionH>
            <wp:positionV relativeFrom="page">
              <wp:posOffset>3609975</wp:posOffset>
            </wp:positionV>
            <wp:extent cx="41910" cy="20955"/>
            <wp:effectExtent l="1905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-1538" t="-3029" r="-1538" b="-30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" cy="20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55168" behindDoc="0" locked="0" layoutInCell="1" allowOverlap="1">
            <wp:simplePos x="0" y="0"/>
            <wp:positionH relativeFrom="page">
              <wp:posOffset>692150</wp:posOffset>
            </wp:positionH>
            <wp:positionV relativeFrom="page">
              <wp:posOffset>5167630</wp:posOffset>
            </wp:positionV>
            <wp:extent cx="15240" cy="17780"/>
            <wp:effectExtent l="19050" t="0" r="381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-7692" t="-3845" r="-7692" b="-3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7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page">
              <wp:posOffset>694690</wp:posOffset>
            </wp:positionH>
            <wp:positionV relativeFrom="page">
              <wp:posOffset>5189220</wp:posOffset>
            </wp:positionV>
            <wp:extent cx="15240" cy="15240"/>
            <wp:effectExtent l="19050" t="0" r="381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-6667" t="-3333" r="-6667" b="-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77BF">
        <w:rPr>
          <w:sz w:val="28"/>
          <w:szCs w:val="28"/>
        </w:rPr>
        <w:t>Учет начисленных и поступивших сумм неналоговых доходов и иных платежей в бюджет, отраженных на лицевом счете администратора доходов, ведется бухгалтером администратора доходов в соответствии с единым планом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фондам, утвержденным приказом Министерства финансов Российской Федерации от 01.12.2010 № 157н, планом счетов бюджетного учета и инструкцией по его применению, утвержденных приказом Министерства финансов Российской Федерации от 06.12.2010 № 162н, учетной политикой администратора доходов по кодам доходов бюджетной классификации, закрепленным за соответствующим администратором доходов главным администратором доходов.</w:t>
      </w:r>
    </w:p>
    <w:p w:rsidR="003C77BF" w:rsidRDefault="003C77BF">
      <w:pPr>
        <w:numPr>
          <w:ilvl w:val="0"/>
          <w:numId w:val="5"/>
        </w:numPr>
        <w:ind w:left="0" w:firstLine="542"/>
        <w:jc w:val="both"/>
      </w:pPr>
      <w:r>
        <w:rPr>
          <w:sz w:val="28"/>
          <w:szCs w:val="28"/>
        </w:rPr>
        <w:t>В рамках ведения учета начисленных и поступивших сумм неналоговых доходов и иных платежей в бюджет, для учета дебиторской задолженности по должникам, бухгалтером администратора доходов формируются и ведутся по каждому коду доходов, закрепленному за администратором доходов главным администратором доходов, карточки учета начисленных доходов по форме, утвержденной администратором доходов.</w:t>
      </w:r>
    </w:p>
    <w:p w:rsidR="003C77BF" w:rsidRDefault="003C77BF">
      <w:pPr>
        <w:jc w:val="both"/>
      </w:pPr>
      <w:r>
        <w:rPr>
          <w:sz w:val="28"/>
          <w:szCs w:val="28"/>
        </w:rPr>
        <w:t>Ежедневно после получения выписок из лицевого счета администратора доходов бухгалтер администратора доходов отражает информацию о суммах неналоговых доходов и иных платежей, поступивших на лицевой счет администратора доходов, в карточках учета начисленных доходов.</w:t>
      </w:r>
    </w:p>
    <w:p w:rsidR="003C77BF" w:rsidRDefault="003C77BF">
      <w:pPr>
        <w:jc w:val="both"/>
      </w:pPr>
      <w:r>
        <w:rPr>
          <w:sz w:val="28"/>
          <w:szCs w:val="28"/>
        </w:rPr>
        <w:t>В целях формирования карточек учета начисленных доходов по административным штрафам, налагаемым административн</w:t>
      </w:r>
      <w:r w:rsidR="00383A01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комисси</w:t>
      </w:r>
      <w:r w:rsidR="00383A01">
        <w:rPr>
          <w:sz w:val="28"/>
          <w:szCs w:val="28"/>
        </w:rPr>
        <w:t>ей</w:t>
      </w:r>
      <w:r>
        <w:rPr>
          <w:sz w:val="28"/>
          <w:szCs w:val="28"/>
        </w:rPr>
        <w:t>, направляют ежемесячно администратор</w:t>
      </w:r>
      <w:r w:rsidR="00636FE9">
        <w:rPr>
          <w:sz w:val="28"/>
          <w:szCs w:val="28"/>
        </w:rPr>
        <w:t>у</w:t>
      </w:r>
      <w:r>
        <w:rPr>
          <w:sz w:val="28"/>
          <w:szCs w:val="28"/>
        </w:rPr>
        <w:t xml:space="preserve"> доходов информацию о наложенных административных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штрафах за истекший период.</w:t>
      </w:r>
    </w:p>
    <w:p w:rsidR="003C77BF" w:rsidRDefault="003C77BF">
      <w:pPr>
        <w:numPr>
          <w:ilvl w:val="0"/>
          <w:numId w:val="5"/>
        </w:numPr>
        <w:ind w:left="0" w:firstLine="542"/>
        <w:jc w:val="both"/>
      </w:pPr>
      <w:r>
        <w:rPr>
          <w:sz w:val="28"/>
          <w:szCs w:val="28"/>
        </w:rPr>
        <w:t>В течение текущего финансового года администратор доходов вправе уточнить поступившие в бюджет неналоговые доходы и иные платежи, отраженные на лицевом счете администратора доходов. В этих целях бухгалтер администратора доходов формирует и направляет в УФК по Оренбургской области уведомление об уточнении вида и принадлежности платежа по форме и в сроки, установленные приказом Министерства финансов Российской Федерации от 13.04.2020 № 66 н «Об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Федерации» (далее — уведомление об уточнении).</w:t>
      </w:r>
    </w:p>
    <w:p w:rsidR="003C77BF" w:rsidRDefault="003C77BF">
      <w:pPr>
        <w:numPr>
          <w:ilvl w:val="0"/>
          <w:numId w:val="5"/>
        </w:numPr>
        <w:ind w:left="0" w:firstLine="542"/>
        <w:jc w:val="both"/>
      </w:pPr>
      <w:r>
        <w:rPr>
          <w:sz w:val="28"/>
          <w:szCs w:val="28"/>
        </w:rPr>
        <w:t xml:space="preserve">В случае поступления неналоговых доходов и иных платежей на код доходов бюджетной классификации 811 17 01020 02 0000 180 «Невыясненные поступления, зачисляемые в бюджеты субъектов Российской Федерации», </w:t>
      </w:r>
      <w:r w:rsidR="00D94A6D">
        <w:rPr>
          <w:sz w:val="28"/>
          <w:szCs w:val="28"/>
        </w:rPr>
        <w:t>администратор</w:t>
      </w:r>
      <w:r>
        <w:rPr>
          <w:sz w:val="28"/>
          <w:szCs w:val="28"/>
        </w:rPr>
        <w:t xml:space="preserve"> доходов при наличии оснований осуществляет уточнение платежей на коды доходов бюджетной классификации по принадлежности, закрепленные за соответствующим администратором доходов главным администратором доходов, направив уведомление об уточнении в УФК по Оренбургской области.</w:t>
      </w:r>
    </w:p>
    <w:p w:rsidR="003C77BF" w:rsidRDefault="005A1AF2">
      <w:pPr>
        <w:pStyle w:val="ConsPlusNormal0"/>
        <w:widowControl w:val="0"/>
        <w:numPr>
          <w:ilvl w:val="0"/>
          <w:numId w:val="5"/>
        </w:numPr>
        <w:ind w:left="0" w:firstLine="540"/>
        <w:jc w:val="both"/>
      </w:pPr>
      <w:r>
        <w:rPr>
          <w:noProof/>
          <w:lang w:eastAsia="ru-RU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page">
              <wp:posOffset>4133215</wp:posOffset>
            </wp:positionH>
            <wp:positionV relativeFrom="page">
              <wp:posOffset>512445</wp:posOffset>
            </wp:positionV>
            <wp:extent cx="15240" cy="15240"/>
            <wp:effectExtent l="19050" t="0" r="3810" b="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-6667" t="-6667" r="-6667" b="-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page">
              <wp:posOffset>694690</wp:posOffset>
            </wp:positionH>
            <wp:positionV relativeFrom="page">
              <wp:posOffset>5167630</wp:posOffset>
            </wp:positionV>
            <wp:extent cx="15240" cy="26670"/>
            <wp:effectExtent l="19050" t="0" r="381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-3333" t="-740" r="-3333" b="-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26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636905</wp:posOffset>
            </wp:positionH>
            <wp:positionV relativeFrom="page">
              <wp:posOffset>3613150</wp:posOffset>
            </wp:positionV>
            <wp:extent cx="15240" cy="15240"/>
            <wp:effectExtent l="19050" t="0" r="381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-6667" t="-1666" r="-6667" b="-1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page">
              <wp:posOffset>648970</wp:posOffset>
            </wp:positionH>
            <wp:positionV relativeFrom="page">
              <wp:posOffset>3613150</wp:posOffset>
            </wp:positionV>
            <wp:extent cx="29845" cy="20955"/>
            <wp:effectExtent l="19050" t="0" r="8255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-2173" t="-3029" r="-2173" b="-30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20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page">
              <wp:posOffset>643255</wp:posOffset>
            </wp:positionH>
            <wp:positionV relativeFrom="page">
              <wp:posOffset>3622040</wp:posOffset>
            </wp:positionV>
            <wp:extent cx="15240" cy="15240"/>
            <wp:effectExtent l="19050" t="0" r="381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-6667" t="-3333" r="-6667" b="-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77BF">
        <w:rPr>
          <w:rFonts w:ascii="Times New Roman" w:hAnsi="Times New Roman" w:cs="Times New Roman"/>
          <w:sz w:val="28"/>
          <w:szCs w:val="28"/>
        </w:rPr>
        <w:t>Сумму излишне уплаченного неналогового дохода или иного платежа администратор доходов вправе принять (зачесть) в счет уплаты другого платежа, подлежащего оплате соответствующим плательщиком, в пределах закрепленных за администратором доходов главным администратором доходов кодов доходов бюджетной классификации на основании письменного заявления плательщика посредством направления бухгалтером администратора доходов уведомления об уточнении в УФК по Оренбургской области.</w:t>
      </w:r>
    </w:p>
    <w:p w:rsidR="003C77BF" w:rsidRDefault="003C77BF">
      <w:pPr>
        <w:pStyle w:val="af2"/>
        <w:numPr>
          <w:ilvl w:val="0"/>
          <w:numId w:val="5"/>
        </w:numPr>
        <w:ind w:left="0" w:firstLine="542"/>
        <w:contextualSpacing/>
        <w:jc w:val="both"/>
      </w:pPr>
      <w:r>
        <w:rPr>
          <w:sz w:val="28"/>
          <w:szCs w:val="28"/>
        </w:rPr>
        <w:t>В случае нарушения плательщиками установленных законодательством сроков перечисления (уплаты) денежных средств по неналоговым доходам и иным платежам в бюджет администратор доходов осуществляет мероприятия по взысканию задолженности по уплате неналоговых доходов и иных платежей.</w:t>
      </w:r>
    </w:p>
    <w:p w:rsidR="003C77BF" w:rsidRDefault="003C77BF">
      <w:pPr>
        <w:ind w:firstLine="540"/>
        <w:jc w:val="both"/>
      </w:pPr>
      <w:r>
        <w:rPr>
          <w:sz w:val="28"/>
          <w:szCs w:val="28"/>
        </w:rPr>
        <w:t>Мероприятия по взысканию задолженности по уплате административных штрафов, налагаемых административн</w:t>
      </w:r>
      <w:r w:rsidR="00D94A6D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комисси</w:t>
      </w:r>
      <w:r w:rsidR="00D94A6D">
        <w:rPr>
          <w:sz w:val="28"/>
          <w:szCs w:val="28"/>
        </w:rPr>
        <w:t>ей</w:t>
      </w:r>
      <w:r>
        <w:rPr>
          <w:sz w:val="28"/>
          <w:szCs w:val="28"/>
        </w:rPr>
        <w:t>, осуществляют сотрудники данных комиссий.</w:t>
      </w:r>
    </w:p>
    <w:p w:rsidR="003C77BF" w:rsidRDefault="003C77BF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Возврат излишне уплаченных (взысканных) платежей осуществляется администратор</w:t>
      </w:r>
      <w:r w:rsidR="00D94A6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доходов в соответствии с порядком, утвержденным главным администратором доходов.</w:t>
      </w:r>
    </w:p>
    <w:p w:rsidR="003C77BF" w:rsidRDefault="003C77BF">
      <w:pPr>
        <w:ind w:hanging="10"/>
        <w:jc w:val="both"/>
        <w:rPr>
          <w:sz w:val="28"/>
          <w:szCs w:val="28"/>
        </w:rPr>
      </w:pPr>
    </w:p>
    <w:p w:rsidR="003C77BF" w:rsidRDefault="003C77BF">
      <w:pPr>
        <w:pStyle w:val="af2"/>
        <w:numPr>
          <w:ilvl w:val="0"/>
          <w:numId w:val="4"/>
        </w:numPr>
        <w:ind w:left="0"/>
        <w:contextualSpacing/>
        <w:jc w:val="center"/>
      </w:pPr>
      <w:r>
        <w:rPr>
          <w:b/>
          <w:sz w:val="28"/>
          <w:szCs w:val="28"/>
        </w:rPr>
        <w:t>Предоставление отчетности и сведений по администрируемым поступлениям администраторами доходов</w:t>
      </w:r>
    </w:p>
    <w:p w:rsidR="00636FE9" w:rsidRPr="00636FE9" w:rsidRDefault="003C77BF" w:rsidP="00636FE9">
      <w:pPr>
        <w:pStyle w:val="af2"/>
        <w:numPr>
          <w:ilvl w:val="0"/>
          <w:numId w:val="3"/>
        </w:numPr>
        <w:ind w:left="0" w:firstLine="567"/>
        <w:contextualSpacing/>
        <w:jc w:val="both"/>
      </w:pPr>
      <w:r>
        <w:rPr>
          <w:sz w:val="28"/>
          <w:szCs w:val="28"/>
        </w:rPr>
        <w:t>Формирование и представление</w:t>
      </w:r>
      <w:r>
        <w:rPr>
          <w:sz w:val="28"/>
          <w:szCs w:val="28"/>
        </w:rPr>
        <w:tab/>
        <w:t xml:space="preserve"> администратором доходов отчетности, сведений и информации о поступивших и начисленных суммах неналоговых доходов и иных платежей в бюджет осуществляется администратор</w:t>
      </w:r>
      <w:r w:rsidR="00D94A6D">
        <w:rPr>
          <w:sz w:val="28"/>
          <w:szCs w:val="28"/>
        </w:rPr>
        <w:t>ом</w:t>
      </w:r>
      <w:r>
        <w:rPr>
          <w:sz w:val="28"/>
          <w:szCs w:val="28"/>
        </w:rPr>
        <w:t xml:space="preserve"> доходов в соответствии с порядком</w:t>
      </w:r>
      <w:r w:rsidR="00636FE9">
        <w:rPr>
          <w:sz w:val="28"/>
          <w:szCs w:val="28"/>
        </w:rPr>
        <w:t>.</w:t>
      </w:r>
    </w:p>
    <w:p w:rsidR="00636FE9" w:rsidRDefault="005A1AF2" w:rsidP="00636FE9">
      <w:pPr>
        <w:pStyle w:val="af2"/>
        <w:ind w:left="567"/>
        <w:contextualSpacing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page">
              <wp:posOffset>4047490</wp:posOffset>
            </wp:positionH>
            <wp:positionV relativeFrom="page">
              <wp:posOffset>539750</wp:posOffset>
            </wp:positionV>
            <wp:extent cx="15240" cy="15240"/>
            <wp:effectExtent l="19050" t="0" r="3810" b="0"/>
            <wp:wrapTopAndBottom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-6667" t="-6667" r="-6667" b="-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63360" behindDoc="0" locked="0" layoutInCell="1" allowOverlap="1">
            <wp:simplePos x="0" y="0"/>
            <wp:positionH relativeFrom="page">
              <wp:posOffset>859790</wp:posOffset>
            </wp:positionH>
            <wp:positionV relativeFrom="page">
              <wp:posOffset>1435735</wp:posOffset>
            </wp:positionV>
            <wp:extent cx="15240" cy="15240"/>
            <wp:effectExtent l="19050" t="0" r="381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-3333" t="-3333" r="-3333" b="-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64384" behindDoc="0" locked="0" layoutInCell="1" allowOverlap="1">
            <wp:simplePos x="0" y="0"/>
            <wp:positionH relativeFrom="page">
              <wp:posOffset>636905</wp:posOffset>
            </wp:positionH>
            <wp:positionV relativeFrom="page">
              <wp:posOffset>3609975</wp:posOffset>
            </wp:positionV>
            <wp:extent cx="36195" cy="23495"/>
            <wp:effectExtent l="19050" t="0" r="1905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-1694" t="-2563" r="-1694" b="-2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" cy="23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77BF" w:rsidRDefault="00636FE9" w:rsidP="00636FE9">
      <w:pPr>
        <w:pStyle w:val="af2"/>
        <w:ind w:left="567"/>
        <w:contextualSpacing/>
        <w:jc w:val="both"/>
      </w:pPr>
      <w:r>
        <w:rPr>
          <w:sz w:val="28"/>
          <w:szCs w:val="28"/>
        </w:rPr>
        <w:t xml:space="preserve">       </w:t>
      </w:r>
      <w:r w:rsidR="003C77BF">
        <w:rPr>
          <w:b/>
          <w:sz w:val="28"/>
          <w:szCs w:val="28"/>
        </w:rPr>
        <w:t>Порядок организации работы с дебиторской задолженностью</w:t>
      </w:r>
    </w:p>
    <w:p w:rsidR="003C77BF" w:rsidRDefault="003C77BF">
      <w:pPr>
        <w:pStyle w:val="af2"/>
        <w:numPr>
          <w:ilvl w:val="0"/>
          <w:numId w:val="6"/>
        </w:numPr>
        <w:ind w:firstLine="542"/>
        <w:contextualSpacing/>
        <w:jc w:val="both"/>
      </w:pPr>
      <w:r>
        <w:rPr>
          <w:sz w:val="28"/>
          <w:szCs w:val="28"/>
        </w:rPr>
        <w:t>Под дебиторской задолженностью понимается сумма задолженности по неналоговым доходам и иным платежам в бюджет, причитающейся администраторам доходов со стороны юридических лиц, индивидуальных предпринимателей, физических лиц (далее должники), возникшей в результате неуплаты административного штрафа, наложенного административн</w:t>
      </w:r>
      <w:r w:rsidR="00D94A6D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комисси</w:t>
      </w:r>
      <w:r w:rsidR="00D94A6D">
        <w:rPr>
          <w:sz w:val="28"/>
          <w:szCs w:val="28"/>
        </w:rPr>
        <w:t>ей</w:t>
      </w:r>
      <w:r>
        <w:rPr>
          <w:sz w:val="28"/>
          <w:szCs w:val="28"/>
        </w:rPr>
        <w:t>, (далее</w:t>
      </w:r>
      <w:r>
        <w:rPr>
          <w:sz w:val="28"/>
          <w:szCs w:val="28"/>
          <w:lang w:eastAsia="ru-RU"/>
        </w:rPr>
        <w:t xml:space="preserve"> - </w:t>
      </w:r>
      <w:r>
        <w:rPr>
          <w:sz w:val="28"/>
          <w:szCs w:val="28"/>
        </w:rPr>
        <w:t>дебиторская задолженность).</w:t>
      </w:r>
    </w:p>
    <w:p w:rsidR="003C77BF" w:rsidRDefault="003C77BF">
      <w:pPr>
        <w:numPr>
          <w:ilvl w:val="0"/>
          <w:numId w:val="6"/>
        </w:numPr>
        <w:ind w:firstLine="548"/>
        <w:jc w:val="both"/>
      </w:pPr>
      <w:r>
        <w:rPr>
          <w:sz w:val="28"/>
          <w:szCs w:val="28"/>
        </w:rPr>
        <w:t>Дебиторская задолженность подразделяется на:</w:t>
      </w:r>
    </w:p>
    <w:p w:rsidR="003C77BF" w:rsidRDefault="003C77BF">
      <w:pPr>
        <w:ind w:firstLine="470"/>
        <w:jc w:val="both"/>
      </w:pPr>
      <w:r>
        <w:rPr>
          <w:sz w:val="28"/>
          <w:szCs w:val="28"/>
        </w:rPr>
        <w:t>текущую дебиторскую задолженность, срок погашения (оплаты) которой еще не наступил;</w:t>
      </w:r>
    </w:p>
    <w:p w:rsidR="003C77BF" w:rsidRDefault="003C77BF">
      <w:pPr>
        <w:ind w:firstLine="485"/>
        <w:jc w:val="both"/>
      </w:pPr>
      <w:r>
        <w:rPr>
          <w:sz w:val="28"/>
          <w:szCs w:val="28"/>
        </w:rPr>
        <w:t xml:space="preserve">просроченную дебиторскую задолженность, срок погашения (оплаты) которой истек; </w:t>
      </w:r>
    </w:p>
    <w:p w:rsidR="003C77BF" w:rsidRDefault="003C77BF">
      <w:pPr>
        <w:ind w:firstLine="485"/>
        <w:jc w:val="both"/>
      </w:pPr>
      <w:r>
        <w:rPr>
          <w:sz w:val="28"/>
          <w:szCs w:val="28"/>
        </w:rPr>
        <w:t>безнадежную к взысканию дебиторскую задолженность, дальнейшее взыскание которой осуществляется в соответствии с порядком, утвержденным главным администратором доходов.</w:t>
      </w:r>
    </w:p>
    <w:p w:rsidR="003C77BF" w:rsidRDefault="003C77BF">
      <w:pPr>
        <w:numPr>
          <w:ilvl w:val="0"/>
          <w:numId w:val="6"/>
        </w:numPr>
        <w:ind w:firstLine="548"/>
        <w:jc w:val="both"/>
      </w:pPr>
      <w:r>
        <w:rPr>
          <w:sz w:val="28"/>
          <w:szCs w:val="28"/>
        </w:rPr>
        <w:t xml:space="preserve">Работа с дебиторской задолженностью осуществляется </w:t>
      </w:r>
      <w:r w:rsidR="00D94A6D">
        <w:rPr>
          <w:sz w:val="28"/>
          <w:szCs w:val="28"/>
        </w:rPr>
        <w:t>специалистом</w:t>
      </w:r>
      <w:r>
        <w:rPr>
          <w:sz w:val="28"/>
          <w:szCs w:val="28"/>
        </w:rPr>
        <w:t xml:space="preserve"> административн</w:t>
      </w:r>
      <w:r w:rsidR="00D94A6D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комисси</w:t>
      </w:r>
      <w:r w:rsidR="00D94A6D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3C77BF" w:rsidRDefault="003C77BF">
      <w:pPr>
        <w:numPr>
          <w:ilvl w:val="0"/>
          <w:numId w:val="6"/>
        </w:numPr>
        <w:ind w:firstLine="5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функциям уполномоченных лиц, ответственных за работу с дебиторской задолженностью, относится: </w:t>
      </w:r>
      <w:r w:rsidR="005A1AF2">
        <w:rPr>
          <w:noProof/>
          <w:sz w:val="28"/>
          <w:szCs w:val="28"/>
          <w:lang w:eastAsia="ru-RU"/>
        </w:rPr>
        <w:drawing>
          <wp:inline distT="0" distB="0" distL="0" distR="0">
            <wp:extent cx="15875" cy="15875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-952" t="-2222" r="-952" b="-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7BF" w:rsidRDefault="003C77BF">
      <w:pPr>
        <w:ind w:firstLine="590"/>
        <w:jc w:val="both"/>
      </w:pPr>
      <w:r>
        <w:rPr>
          <w:sz w:val="28"/>
          <w:szCs w:val="28"/>
        </w:rPr>
        <w:t xml:space="preserve">направление (вручение) постановления административной комиссии  и реквизитов для уплаты административного штрафа по итогам рассмотрения материалов об административном правонарушении должнику; </w:t>
      </w:r>
    </w:p>
    <w:p w:rsidR="003C77BF" w:rsidRDefault="003C77BF">
      <w:pPr>
        <w:ind w:firstLine="590"/>
        <w:jc w:val="both"/>
      </w:pPr>
      <w:r>
        <w:rPr>
          <w:sz w:val="28"/>
          <w:szCs w:val="28"/>
        </w:rPr>
        <w:t>направление в службу судебных приставов вступивших в законную силу постановлений административных комиссий  по истечении срока для добровольной уплаты административного штрафа.</w:t>
      </w:r>
    </w:p>
    <w:p w:rsidR="003C77BF" w:rsidRDefault="003C77BF">
      <w:pPr>
        <w:numPr>
          <w:ilvl w:val="0"/>
          <w:numId w:val="6"/>
        </w:numPr>
        <w:ind w:firstLine="567"/>
        <w:jc w:val="both"/>
      </w:pPr>
      <w:r>
        <w:rPr>
          <w:sz w:val="28"/>
          <w:szCs w:val="28"/>
        </w:rPr>
        <w:t>Административные штрафы, налагаемые  административными комиссиями могут быть уплачены самим должником добровольно, а также могут быть взысканы принудительно по инициативе администратора доходов в порядке, определяемом Федеральными законами от 21.07.1997 № 118-ФЗ «Об органах принудительного исполнения Российской Федерации», от 02.10.2007 № 229-ФЗ «Об исполнительном производстве».</w:t>
      </w:r>
    </w:p>
    <w:p w:rsidR="003C77BF" w:rsidRDefault="00D94A6D">
      <w:pPr>
        <w:numPr>
          <w:ilvl w:val="0"/>
          <w:numId w:val="6"/>
        </w:numPr>
        <w:ind w:firstLine="567"/>
        <w:jc w:val="both"/>
      </w:pPr>
      <w:r>
        <w:rPr>
          <w:sz w:val="28"/>
          <w:szCs w:val="28"/>
        </w:rPr>
        <w:t>А</w:t>
      </w:r>
      <w:r w:rsidR="003C77BF">
        <w:rPr>
          <w:sz w:val="28"/>
          <w:szCs w:val="28"/>
        </w:rPr>
        <w:t xml:space="preserve">дминистратор доходов ведет учет дебиторской задолженности.  </w:t>
      </w:r>
    </w:p>
    <w:p w:rsidR="003C77BF" w:rsidRDefault="003C77BF">
      <w:pPr>
        <w:rPr>
          <w:sz w:val="28"/>
          <w:szCs w:val="28"/>
        </w:rPr>
      </w:pPr>
    </w:p>
    <w:p w:rsidR="003C77BF" w:rsidRDefault="003C77BF">
      <w:pPr>
        <w:pStyle w:val="af2"/>
        <w:numPr>
          <w:ilvl w:val="0"/>
          <w:numId w:val="4"/>
        </w:numPr>
        <w:ind w:left="0" w:firstLine="0"/>
        <w:contextualSpacing/>
        <w:jc w:val="center"/>
      </w:pPr>
      <w:r>
        <w:rPr>
          <w:b/>
          <w:sz w:val="28"/>
          <w:szCs w:val="28"/>
        </w:rPr>
        <w:t>Порядок внесения сведений в Государственную информационную систему о государственных и муниципальных платежах</w:t>
      </w:r>
    </w:p>
    <w:p w:rsidR="003C77BF" w:rsidRDefault="003C77BF">
      <w:pPr>
        <w:pStyle w:val="ConsPlusNormal0"/>
        <w:widowControl w:val="0"/>
        <w:numPr>
          <w:ilvl w:val="0"/>
          <w:numId w:val="2"/>
        </w:numPr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На основании сформированных первичных документов (постановление об административном правонарушении) по административным штрафам, налагаемым административн</w:t>
      </w:r>
      <w:r w:rsidR="00D94A6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D94A6D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,  не позднее дня вынесения постановления об административном правонарушении уполномоченный член административной комиссии направляет необходимые сведения о плательщике (реквизиты паспорта иного документа удостоверяющего личность, дату, номер  постановления об административном правонарушении), </w:t>
      </w:r>
      <w:r w:rsidR="00636FE9">
        <w:rPr>
          <w:rFonts w:ascii="Times New Roman" w:hAnsi="Times New Roman" w:cs="Times New Roman"/>
          <w:sz w:val="28"/>
          <w:szCs w:val="28"/>
        </w:rPr>
        <w:t xml:space="preserve">в </w:t>
      </w:r>
      <w:r w:rsidR="00D94A6D">
        <w:rPr>
          <w:rFonts w:ascii="Times New Roman" w:hAnsi="Times New Roman" w:cs="Times New Roman"/>
          <w:sz w:val="28"/>
          <w:szCs w:val="28"/>
        </w:rPr>
        <w:t>администраци</w:t>
      </w:r>
      <w:r w:rsidR="00636FE9">
        <w:rPr>
          <w:rFonts w:ascii="Times New Roman" w:hAnsi="Times New Roman" w:cs="Times New Roman"/>
          <w:sz w:val="28"/>
          <w:szCs w:val="28"/>
        </w:rPr>
        <w:t>ю</w:t>
      </w:r>
      <w:r w:rsidR="00D94A6D">
        <w:rPr>
          <w:rFonts w:ascii="Times New Roman" w:hAnsi="Times New Roman" w:cs="Times New Roman"/>
          <w:sz w:val="28"/>
          <w:szCs w:val="28"/>
        </w:rPr>
        <w:t xml:space="preserve"> </w:t>
      </w:r>
      <w:r w:rsidR="00F64E2A">
        <w:rPr>
          <w:rFonts w:ascii="Times New Roman" w:hAnsi="Times New Roman" w:cs="Times New Roman"/>
          <w:sz w:val="28"/>
          <w:szCs w:val="28"/>
        </w:rPr>
        <w:t>Чапаевского</w:t>
      </w:r>
      <w:r w:rsidR="00D94A6D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для последующего внесения им информации, необходимой для уплаты неналоговых доходов и иных платежей, в Государственную информационную систему о государственных и муниципальных платежах и формирования квитанции для уплаты административного штрафа.</w:t>
      </w:r>
    </w:p>
    <w:p w:rsidR="003C77BF" w:rsidRDefault="003C77BF">
      <w:pPr>
        <w:pStyle w:val="ConsPlusNormal0"/>
        <w:widowControl w:val="0"/>
        <w:numPr>
          <w:ilvl w:val="0"/>
          <w:numId w:val="2"/>
        </w:numPr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случае невозможности по объективным причинам предоставить членом административной комиссии сведений указанных в п. 1 Раздела 6 настоящего регламента </w:t>
      </w:r>
      <w:r w:rsidR="00636FE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636FE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E2A">
        <w:rPr>
          <w:rFonts w:ascii="Times New Roman" w:hAnsi="Times New Roman" w:cs="Times New Roman"/>
          <w:sz w:val="28"/>
          <w:szCs w:val="28"/>
        </w:rPr>
        <w:t>Чапаевского</w:t>
      </w:r>
      <w:r w:rsidR="00D94A6D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установленный срок. Необходимые сведения предоставляются незамедлительно после устранения обстоятельств препятствующих их предоставлению. При этом квитанция для уплаты административного штрафа (реквизиты вносимые в постановление об административном правонарушении для уплаты административного штрафа) вручаются плательщику без указания УИН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(уникальный идентификатор начислений)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77BF" w:rsidRDefault="003C77BF">
      <w:pPr>
        <w:pStyle w:val="ConsPlusNormal0"/>
        <w:widowControl w:val="0"/>
        <w:numPr>
          <w:ilvl w:val="0"/>
          <w:numId w:val="2"/>
        </w:numPr>
        <w:ind w:left="0"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случае, предусмотренном п. 2 Раздела 6 настоящего регламента сведения об УИН присвоенном Государственной информационной системой о государственных и муниципальных платежах, а также сформированная указанной системой квитанция с указанием УИН и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-кода направляется в административную комиссию </w:t>
      </w:r>
      <w:r w:rsidR="00636FE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64E2A">
        <w:rPr>
          <w:rFonts w:ascii="Times New Roman" w:hAnsi="Times New Roman" w:cs="Times New Roman"/>
          <w:sz w:val="28"/>
          <w:szCs w:val="28"/>
        </w:rPr>
        <w:t>Чапаевского</w:t>
      </w:r>
      <w:r w:rsidR="00636FE9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не позднее 1 дня со дня внесения сведений о плательщике в Государственную информационную систему о государственных и муниципальных платежах.</w:t>
      </w:r>
    </w:p>
    <w:p w:rsidR="003C77BF" w:rsidRDefault="003C77BF">
      <w:pPr>
        <w:autoSpaceDE w:val="0"/>
        <w:jc w:val="center"/>
      </w:pPr>
    </w:p>
    <w:sectPr w:rsidR="003C77BF" w:rsidSect="00845331">
      <w:footerReference w:type="default" r:id="rId24"/>
      <w:footerReference w:type="first" r:id="rId25"/>
      <w:pgSz w:w="11906" w:h="16838"/>
      <w:pgMar w:top="851" w:right="680" w:bottom="77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429" w:rsidRDefault="00686429">
      <w:r>
        <w:separator/>
      </w:r>
    </w:p>
  </w:endnote>
  <w:endnote w:type="continuationSeparator" w:id="0">
    <w:p w:rsidR="00686429" w:rsidRDefault="00686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irmala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7BF" w:rsidRDefault="003920E3">
    <w:pPr>
      <w:pStyle w:val="af0"/>
      <w:jc w:val="center"/>
    </w:pPr>
    <w:r>
      <w:fldChar w:fldCharType="begin"/>
    </w:r>
    <w:r w:rsidR="00D56565">
      <w:instrText xml:space="preserve"> PAGE </w:instrText>
    </w:r>
    <w:r>
      <w:fldChar w:fldCharType="separate"/>
    </w:r>
    <w:r w:rsidR="00E0024F">
      <w:rPr>
        <w:noProof/>
      </w:rPr>
      <w:t>7</w:t>
    </w:r>
    <w:r>
      <w:rPr>
        <w:noProof/>
      </w:rPr>
      <w:fldChar w:fldCharType="end"/>
    </w:r>
  </w:p>
  <w:p w:rsidR="003C77BF" w:rsidRDefault="003C77BF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7BF" w:rsidRDefault="003C77B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429" w:rsidRDefault="00686429">
      <w:r>
        <w:separator/>
      </w:r>
    </w:p>
  </w:footnote>
  <w:footnote w:type="continuationSeparator" w:id="0">
    <w:p w:rsidR="00686429" w:rsidRDefault="006864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00000003"/>
    <w:multiLevelType w:val="singleLevel"/>
    <w:tmpl w:val="00000003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79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921" w:hanging="36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31"/>
    <w:lvl w:ilvl="0">
      <w:start w:val="4"/>
      <w:numFmt w:val="decimal"/>
      <w:lvlText w:val="%1."/>
      <w:lvlJc w:val="left"/>
      <w:pPr>
        <w:tabs>
          <w:tab w:val="num" w:pos="0"/>
        </w:tabs>
        <w:ind w:left="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bdr w:val="none" w:sz="0" w:space="0" w:color="000000"/>
        <w:shd w:val="clear" w:color="auto" w:fill="auto"/>
        <w:vertAlign w:val="baseline"/>
      </w:rPr>
    </w:lvl>
  </w:abstractNum>
  <w:abstractNum w:abstractNumId="5">
    <w:nsid w:val="00000006"/>
    <w:multiLevelType w:val="singleLevel"/>
    <w:tmpl w:val="00000006"/>
    <w:name w:val="WW8Num33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bdr w:val="none" w:sz="0" w:space="0" w:color="000000"/>
        <w:shd w:val="clear" w:color="auto" w:fill="auto"/>
        <w:vertAlign w:val="baseline"/>
        <w:lang w:val="ru-RU" w:eastAsia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D0353"/>
    <w:rsid w:val="00043735"/>
    <w:rsid w:val="001439F7"/>
    <w:rsid w:val="00155BF2"/>
    <w:rsid w:val="00163564"/>
    <w:rsid w:val="00171369"/>
    <w:rsid w:val="0019568F"/>
    <w:rsid w:val="001B054C"/>
    <w:rsid w:val="002122A5"/>
    <w:rsid w:val="00212B14"/>
    <w:rsid w:val="0036274B"/>
    <w:rsid w:val="00383A01"/>
    <w:rsid w:val="003920E3"/>
    <w:rsid w:val="003C77BF"/>
    <w:rsid w:val="004249DE"/>
    <w:rsid w:val="004A7F04"/>
    <w:rsid w:val="00586A5C"/>
    <w:rsid w:val="00586B34"/>
    <w:rsid w:val="005A1AF2"/>
    <w:rsid w:val="005D669E"/>
    <w:rsid w:val="00620F41"/>
    <w:rsid w:val="006274BC"/>
    <w:rsid w:val="00636FE9"/>
    <w:rsid w:val="00686429"/>
    <w:rsid w:val="006874A3"/>
    <w:rsid w:val="00845331"/>
    <w:rsid w:val="008608A5"/>
    <w:rsid w:val="00921965"/>
    <w:rsid w:val="00985275"/>
    <w:rsid w:val="009F4BF7"/>
    <w:rsid w:val="00A92644"/>
    <w:rsid w:val="00A962C2"/>
    <w:rsid w:val="00A96BFD"/>
    <w:rsid w:val="00BA00E6"/>
    <w:rsid w:val="00D56565"/>
    <w:rsid w:val="00D94A6D"/>
    <w:rsid w:val="00DB2074"/>
    <w:rsid w:val="00DB4028"/>
    <w:rsid w:val="00E0024F"/>
    <w:rsid w:val="00E26080"/>
    <w:rsid w:val="00E310D0"/>
    <w:rsid w:val="00ED0353"/>
    <w:rsid w:val="00EE79AE"/>
    <w:rsid w:val="00F64E2A"/>
    <w:rsid w:val="00FB7490"/>
    <w:rsid w:val="00FE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3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45331"/>
    <w:pPr>
      <w:keepNext/>
      <w:numPr>
        <w:numId w:val="1"/>
      </w:numPr>
      <w:overflowPunct w:val="0"/>
      <w:autoSpaceDE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845331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845331"/>
    <w:pPr>
      <w:keepNext/>
      <w:numPr>
        <w:ilvl w:val="2"/>
        <w:numId w:val="1"/>
      </w:numPr>
      <w:jc w:val="both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845331"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845331"/>
    <w:pPr>
      <w:keepNext/>
      <w:numPr>
        <w:ilvl w:val="4"/>
        <w:numId w:val="1"/>
      </w:numPr>
      <w:ind w:left="3960" w:hanging="3960"/>
      <w:outlineLvl w:val="4"/>
    </w:pPr>
    <w:rPr>
      <w:sz w:val="28"/>
    </w:rPr>
  </w:style>
  <w:style w:type="paragraph" w:styleId="6">
    <w:name w:val="heading 6"/>
    <w:basedOn w:val="a"/>
    <w:next w:val="a"/>
    <w:qFormat/>
    <w:rsid w:val="00845331"/>
    <w:pPr>
      <w:keepNext/>
      <w:numPr>
        <w:ilvl w:val="5"/>
        <w:numId w:val="1"/>
      </w:numPr>
      <w:ind w:right="-4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845331"/>
    <w:pPr>
      <w:keepNext/>
      <w:numPr>
        <w:ilvl w:val="6"/>
        <w:numId w:val="1"/>
      </w:numPr>
      <w:ind w:right="-4"/>
      <w:outlineLvl w:val="6"/>
    </w:pPr>
    <w:rPr>
      <w:sz w:val="28"/>
    </w:rPr>
  </w:style>
  <w:style w:type="paragraph" w:styleId="8">
    <w:name w:val="heading 8"/>
    <w:basedOn w:val="a"/>
    <w:next w:val="a"/>
    <w:qFormat/>
    <w:rsid w:val="00845331"/>
    <w:pPr>
      <w:keepNext/>
      <w:numPr>
        <w:ilvl w:val="7"/>
        <w:numId w:val="1"/>
      </w:numPr>
      <w:ind w:right="-4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45331"/>
    <w:pPr>
      <w:keepNext/>
      <w:numPr>
        <w:ilvl w:val="8"/>
        <w:numId w:val="1"/>
      </w:numPr>
      <w:ind w:left="4956" w:right="-4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45331"/>
  </w:style>
  <w:style w:type="character" w:customStyle="1" w:styleId="WW8Num2z0">
    <w:name w:val="WW8Num2z0"/>
    <w:rsid w:val="00845331"/>
    <w:rPr>
      <w:rFonts w:hint="default"/>
    </w:rPr>
  </w:style>
  <w:style w:type="character" w:customStyle="1" w:styleId="WW8Num2z1">
    <w:name w:val="WW8Num2z1"/>
    <w:rsid w:val="00845331"/>
  </w:style>
  <w:style w:type="character" w:customStyle="1" w:styleId="WW8Num2z2">
    <w:name w:val="WW8Num2z2"/>
    <w:rsid w:val="00845331"/>
  </w:style>
  <w:style w:type="character" w:customStyle="1" w:styleId="WW8Num2z3">
    <w:name w:val="WW8Num2z3"/>
    <w:rsid w:val="00845331"/>
  </w:style>
  <w:style w:type="character" w:customStyle="1" w:styleId="WW8Num2z4">
    <w:name w:val="WW8Num2z4"/>
    <w:rsid w:val="00845331"/>
  </w:style>
  <w:style w:type="character" w:customStyle="1" w:styleId="WW8Num2z5">
    <w:name w:val="WW8Num2z5"/>
    <w:rsid w:val="00845331"/>
  </w:style>
  <w:style w:type="character" w:customStyle="1" w:styleId="WW8Num2z6">
    <w:name w:val="WW8Num2z6"/>
    <w:rsid w:val="00845331"/>
  </w:style>
  <w:style w:type="character" w:customStyle="1" w:styleId="WW8Num2z7">
    <w:name w:val="WW8Num2z7"/>
    <w:rsid w:val="00845331"/>
  </w:style>
  <w:style w:type="character" w:customStyle="1" w:styleId="WW8Num2z8">
    <w:name w:val="WW8Num2z8"/>
    <w:rsid w:val="00845331"/>
  </w:style>
  <w:style w:type="character" w:customStyle="1" w:styleId="WW8Num3z0">
    <w:name w:val="WW8Num3z0"/>
    <w:rsid w:val="00845331"/>
    <w:rPr>
      <w:rFonts w:hint="default"/>
    </w:rPr>
  </w:style>
  <w:style w:type="character" w:customStyle="1" w:styleId="WW8Num3z1">
    <w:name w:val="WW8Num3z1"/>
    <w:rsid w:val="00845331"/>
  </w:style>
  <w:style w:type="character" w:customStyle="1" w:styleId="WW8Num3z2">
    <w:name w:val="WW8Num3z2"/>
    <w:rsid w:val="00845331"/>
  </w:style>
  <w:style w:type="character" w:customStyle="1" w:styleId="WW8Num3z3">
    <w:name w:val="WW8Num3z3"/>
    <w:rsid w:val="00845331"/>
  </w:style>
  <w:style w:type="character" w:customStyle="1" w:styleId="WW8Num3z4">
    <w:name w:val="WW8Num3z4"/>
    <w:rsid w:val="00845331"/>
  </w:style>
  <w:style w:type="character" w:customStyle="1" w:styleId="WW8Num3z5">
    <w:name w:val="WW8Num3z5"/>
    <w:rsid w:val="00845331"/>
  </w:style>
  <w:style w:type="character" w:customStyle="1" w:styleId="WW8Num3z6">
    <w:name w:val="WW8Num3z6"/>
    <w:rsid w:val="00845331"/>
  </w:style>
  <w:style w:type="character" w:customStyle="1" w:styleId="WW8Num3z7">
    <w:name w:val="WW8Num3z7"/>
    <w:rsid w:val="00845331"/>
  </w:style>
  <w:style w:type="character" w:customStyle="1" w:styleId="WW8Num3z8">
    <w:name w:val="WW8Num3z8"/>
    <w:rsid w:val="00845331"/>
  </w:style>
  <w:style w:type="character" w:customStyle="1" w:styleId="WW8Num4z0">
    <w:name w:val="WW8Num4z0"/>
    <w:rsid w:val="00845331"/>
  </w:style>
  <w:style w:type="character" w:customStyle="1" w:styleId="WW8Num4z1">
    <w:name w:val="WW8Num4z1"/>
    <w:rsid w:val="00845331"/>
  </w:style>
  <w:style w:type="character" w:customStyle="1" w:styleId="WW8Num4z2">
    <w:name w:val="WW8Num4z2"/>
    <w:rsid w:val="00845331"/>
  </w:style>
  <w:style w:type="character" w:customStyle="1" w:styleId="WW8Num4z3">
    <w:name w:val="WW8Num4z3"/>
    <w:rsid w:val="00845331"/>
  </w:style>
  <w:style w:type="character" w:customStyle="1" w:styleId="WW8Num4z4">
    <w:name w:val="WW8Num4z4"/>
    <w:rsid w:val="00845331"/>
  </w:style>
  <w:style w:type="character" w:customStyle="1" w:styleId="WW8Num4z5">
    <w:name w:val="WW8Num4z5"/>
    <w:rsid w:val="00845331"/>
  </w:style>
  <w:style w:type="character" w:customStyle="1" w:styleId="WW8Num4z6">
    <w:name w:val="WW8Num4z6"/>
    <w:rsid w:val="00845331"/>
  </w:style>
  <w:style w:type="character" w:customStyle="1" w:styleId="WW8Num4z7">
    <w:name w:val="WW8Num4z7"/>
    <w:rsid w:val="00845331"/>
  </w:style>
  <w:style w:type="character" w:customStyle="1" w:styleId="WW8Num4z8">
    <w:name w:val="WW8Num4z8"/>
    <w:rsid w:val="00845331"/>
  </w:style>
  <w:style w:type="character" w:customStyle="1" w:styleId="WW8Num5z0">
    <w:name w:val="WW8Num5z0"/>
    <w:rsid w:val="00845331"/>
  </w:style>
  <w:style w:type="character" w:customStyle="1" w:styleId="WW8Num5z1">
    <w:name w:val="WW8Num5z1"/>
    <w:rsid w:val="00845331"/>
  </w:style>
  <w:style w:type="character" w:customStyle="1" w:styleId="WW8Num5z2">
    <w:name w:val="WW8Num5z2"/>
    <w:rsid w:val="00845331"/>
  </w:style>
  <w:style w:type="character" w:customStyle="1" w:styleId="WW8Num5z3">
    <w:name w:val="WW8Num5z3"/>
    <w:rsid w:val="00845331"/>
  </w:style>
  <w:style w:type="character" w:customStyle="1" w:styleId="WW8Num5z4">
    <w:name w:val="WW8Num5z4"/>
    <w:rsid w:val="00845331"/>
  </w:style>
  <w:style w:type="character" w:customStyle="1" w:styleId="WW8Num5z5">
    <w:name w:val="WW8Num5z5"/>
    <w:rsid w:val="00845331"/>
  </w:style>
  <w:style w:type="character" w:customStyle="1" w:styleId="WW8Num5z6">
    <w:name w:val="WW8Num5z6"/>
    <w:rsid w:val="00845331"/>
  </w:style>
  <w:style w:type="character" w:customStyle="1" w:styleId="WW8Num5z7">
    <w:name w:val="WW8Num5z7"/>
    <w:rsid w:val="00845331"/>
  </w:style>
  <w:style w:type="character" w:customStyle="1" w:styleId="WW8Num5z8">
    <w:name w:val="WW8Num5z8"/>
    <w:rsid w:val="00845331"/>
  </w:style>
  <w:style w:type="character" w:customStyle="1" w:styleId="WW8Num6z0">
    <w:name w:val="WW8Num6z0"/>
    <w:rsid w:val="00845331"/>
    <w:rPr>
      <w:rFonts w:ascii="Times New Roman" w:hAnsi="Times New Roman" w:cs="Times New Roman" w:hint="default"/>
    </w:rPr>
  </w:style>
  <w:style w:type="character" w:customStyle="1" w:styleId="WW8Num7z0">
    <w:name w:val="WW8Num7z0"/>
    <w:rsid w:val="00845331"/>
    <w:rPr>
      <w:rFonts w:ascii="Times New Roman" w:hAnsi="Times New Roman" w:cs="Times New Roman" w:hint="default"/>
      <w:sz w:val="28"/>
      <w:szCs w:val="28"/>
    </w:rPr>
  </w:style>
  <w:style w:type="character" w:customStyle="1" w:styleId="WW8Num7z1">
    <w:name w:val="WW8Num7z1"/>
    <w:rsid w:val="00845331"/>
  </w:style>
  <w:style w:type="character" w:customStyle="1" w:styleId="WW8Num7z2">
    <w:name w:val="WW8Num7z2"/>
    <w:rsid w:val="00845331"/>
  </w:style>
  <w:style w:type="character" w:customStyle="1" w:styleId="WW8Num7z3">
    <w:name w:val="WW8Num7z3"/>
    <w:rsid w:val="00845331"/>
  </w:style>
  <w:style w:type="character" w:customStyle="1" w:styleId="WW8Num7z4">
    <w:name w:val="WW8Num7z4"/>
    <w:rsid w:val="00845331"/>
  </w:style>
  <w:style w:type="character" w:customStyle="1" w:styleId="WW8Num7z5">
    <w:name w:val="WW8Num7z5"/>
    <w:rsid w:val="00845331"/>
  </w:style>
  <w:style w:type="character" w:customStyle="1" w:styleId="WW8Num7z6">
    <w:name w:val="WW8Num7z6"/>
    <w:rsid w:val="00845331"/>
  </w:style>
  <w:style w:type="character" w:customStyle="1" w:styleId="WW8Num7z7">
    <w:name w:val="WW8Num7z7"/>
    <w:rsid w:val="00845331"/>
  </w:style>
  <w:style w:type="character" w:customStyle="1" w:styleId="WW8Num7z8">
    <w:name w:val="WW8Num7z8"/>
    <w:rsid w:val="00845331"/>
  </w:style>
  <w:style w:type="character" w:customStyle="1" w:styleId="WW8Num8z0">
    <w:name w:val="WW8Num8z0"/>
    <w:rsid w:val="00845331"/>
  </w:style>
  <w:style w:type="character" w:customStyle="1" w:styleId="WW8Num8z1">
    <w:name w:val="WW8Num8z1"/>
    <w:rsid w:val="00845331"/>
  </w:style>
  <w:style w:type="character" w:customStyle="1" w:styleId="WW8Num8z2">
    <w:name w:val="WW8Num8z2"/>
    <w:rsid w:val="00845331"/>
  </w:style>
  <w:style w:type="character" w:customStyle="1" w:styleId="WW8Num8z3">
    <w:name w:val="WW8Num8z3"/>
    <w:rsid w:val="00845331"/>
  </w:style>
  <w:style w:type="character" w:customStyle="1" w:styleId="WW8Num8z4">
    <w:name w:val="WW8Num8z4"/>
    <w:rsid w:val="00845331"/>
  </w:style>
  <w:style w:type="character" w:customStyle="1" w:styleId="WW8Num8z5">
    <w:name w:val="WW8Num8z5"/>
    <w:rsid w:val="00845331"/>
  </w:style>
  <w:style w:type="character" w:customStyle="1" w:styleId="WW8Num8z6">
    <w:name w:val="WW8Num8z6"/>
    <w:rsid w:val="00845331"/>
  </w:style>
  <w:style w:type="character" w:customStyle="1" w:styleId="WW8Num8z7">
    <w:name w:val="WW8Num8z7"/>
    <w:rsid w:val="00845331"/>
  </w:style>
  <w:style w:type="character" w:customStyle="1" w:styleId="WW8Num8z8">
    <w:name w:val="WW8Num8z8"/>
    <w:rsid w:val="00845331"/>
  </w:style>
  <w:style w:type="character" w:customStyle="1" w:styleId="WW8Num9z0">
    <w:name w:val="WW8Num9z0"/>
    <w:rsid w:val="00845331"/>
  </w:style>
  <w:style w:type="character" w:customStyle="1" w:styleId="WW8Num9z1">
    <w:name w:val="WW8Num9z1"/>
    <w:rsid w:val="00845331"/>
  </w:style>
  <w:style w:type="character" w:customStyle="1" w:styleId="WW8Num9z2">
    <w:name w:val="WW8Num9z2"/>
    <w:rsid w:val="00845331"/>
  </w:style>
  <w:style w:type="character" w:customStyle="1" w:styleId="WW8Num9z3">
    <w:name w:val="WW8Num9z3"/>
    <w:rsid w:val="00845331"/>
  </w:style>
  <w:style w:type="character" w:customStyle="1" w:styleId="WW8Num9z4">
    <w:name w:val="WW8Num9z4"/>
    <w:rsid w:val="00845331"/>
  </w:style>
  <w:style w:type="character" w:customStyle="1" w:styleId="WW8Num9z5">
    <w:name w:val="WW8Num9z5"/>
    <w:rsid w:val="00845331"/>
  </w:style>
  <w:style w:type="character" w:customStyle="1" w:styleId="WW8Num9z6">
    <w:name w:val="WW8Num9z6"/>
    <w:rsid w:val="00845331"/>
  </w:style>
  <w:style w:type="character" w:customStyle="1" w:styleId="WW8Num9z7">
    <w:name w:val="WW8Num9z7"/>
    <w:rsid w:val="00845331"/>
  </w:style>
  <w:style w:type="character" w:customStyle="1" w:styleId="WW8Num9z8">
    <w:name w:val="WW8Num9z8"/>
    <w:rsid w:val="00845331"/>
  </w:style>
  <w:style w:type="character" w:customStyle="1" w:styleId="WW8Num10z0">
    <w:name w:val="WW8Num10z0"/>
    <w:rsid w:val="00845331"/>
    <w:rPr>
      <w:rFonts w:hint="default"/>
    </w:rPr>
  </w:style>
  <w:style w:type="character" w:customStyle="1" w:styleId="WW8Num11z0">
    <w:name w:val="WW8Num11z0"/>
    <w:rsid w:val="00845331"/>
    <w:rPr>
      <w:rFonts w:hint="default"/>
    </w:rPr>
  </w:style>
  <w:style w:type="character" w:customStyle="1" w:styleId="WW8Num11z1">
    <w:name w:val="WW8Num11z1"/>
    <w:rsid w:val="00845331"/>
  </w:style>
  <w:style w:type="character" w:customStyle="1" w:styleId="WW8Num11z2">
    <w:name w:val="WW8Num11z2"/>
    <w:rsid w:val="00845331"/>
  </w:style>
  <w:style w:type="character" w:customStyle="1" w:styleId="WW8Num11z3">
    <w:name w:val="WW8Num11z3"/>
    <w:rsid w:val="00845331"/>
  </w:style>
  <w:style w:type="character" w:customStyle="1" w:styleId="WW8Num11z4">
    <w:name w:val="WW8Num11z4"/>
    <w:rsid w:val="00845331"/>
  </w:style>
  <w:style w:type="character" w:customStyle="1" w:styleId="WW8Num11z5">
    <w:name w:val="WW8Num11z5"/>
    <w:rsid w:val="00845331"/>
  </w:style>
  <w:style w:type="character" w:customStyle="1" w:styleId="WW8Num11z6">
    <w:name w:val="WW8Num11z6"/>
    <w:rsid w:val="00845331"/>
  </w:style>
  <w:style w:type="character" w:customStyle="1" w:styleId="WW8Num11z7">
    <w:name w:val="WW8Num11z7"/>
    <w:rsid w:val="00845331"/>
  </w:style>
  <w:style w:type="character" w:customStyle="1" w:styleId="WW8Num11z8">
    <w:name w:val="WW8Num11z8"/>
    <w:rsid w:val="00845331"/>
  </w:style>
  <w:style w:type="character" w:customStyle="1" w:styleId="WW8Num12z0">
    <w:name w:val="WW8Num12z0"/>
    <w:rsid w:val="00845331"/>
  </w:style>
  <w:style w:type="character" w:customStyle="1" w:styleId="WW8Num12z1">
    <w:name w:val="WW8Num12z1"/>
    <w:rsid w:val="00845331"/>
  </w:style>
  <w:style w:type="character" w:customStyle="1" w:styleId="WW8Num12z2">
    <w:name w:val="WW8Num12z2"/>
    <w:rsid w:val="00845331"/>
  </w:style>
  <w:style w:type="character" w:customStyle="1" w:styleId="WW8Num12z3">
    <w:name w:val="WW8Num12z3"/>
    <w:rsid w:val="00845331"/>
  </w:style>
  <w:style w:type="character" w:customStyle="1" w:styleId="WW8Num12z4">
    <w:name w:val="WW8Num12z4"/>
    <w:rsid w:val="00845331"/>
  </w:style>
  <w:style w:type="character" w:customStyle="1" w:styleId="WW8Num12z5">
    <w:name w:val="WW8Num12z5"/>
    <w:rsid w:val="00845331"/>
  </w:style>
  <w:style w:type="character" w:customStyle="1" w:styleId="WW8Num12z6">
    <w:name w:val="WW8Num12z6"/>
    <w:rsid w:val="00845331"/>
  </w:style>
  <w:style w:type="character" w:customStyle="1" w:styleId="WW8Num12z7">
    <w:name w:val="WW8Num12z7"/>
    <w:rsid w:val="00845331"/>
  </w:style>
  <w:style w:type="character" w:customStyle="1" w:styleId="WW8Num12z8">
    <w:name w:val="WW8Num12z8"/>
    <w:rsid w:val="00845331"/>
  </w:style>
  <w:style w:type="character" w:customStyle="1" w:styleId="WW8Num13z0">
    <w:name w:val="WW8Num13z0"/>
    <w:rsid w:val="00845331"/>
    <w:rPr>
      <w:rFonts w:eastAsia="Times New Roman" w:hint="default"/>
      <w:color w:val="000000"/>
      <w:sz w:val="28"/>
      <w:szCs w:val="28"/>
    </w:rPr>
  </w:style>
  <w:style w:type="character" w:customStyle="1" w:styleId="WW8Num13z1">
    <w:name w:val="WW8Num13z1"/>
    <w:rsid w:val="00845331"/>
  </w:style>
  <w:style w:type="character" w:customStyle="1" w:styleId="WW8Num13z2">
    <w:name w:val="WW8Num13z2"/>
    <w:rsid w:val="00845331"/>
  </w:style>
  <w:style w:type="character" w:customStyle="1" w:styleId="WW8Num13z3">
    <w:name w:val="WW8Num13z3"/>
    <w:rsid w:val="00845331"/>
  </w:style>
  <w:style w:type="character" w:customStyle="1" w:styleId="WW8Num13z4">
    <w:name w:val="WW8Num13z4"/>
    <w:rsid w:val="00845331"/>
  </w:style>
  <w:style w:type="character" w:customStyle="1" w:styleId="WW8Num13z5">
    <w:name w:val="WW8Num13z5"/>
    <w:rsid w:val="00845331"/>
  </w:style>
  <w:style w:type="character" w:customStyle="1" w:styleId="WW8Num13z6">
    <w:name w:val="WW8Num13z6"/>
    <w:rsid w:val="00845331"/>
  </w:style>
  <w:style w:type="character" w:customStyle="1" w:styleId="WW8Num13z7">
    <w:name w:val="WW8Num13z7"/>
    <w:rsid w:val="00845331"/>
  </w:style>
  <w:style w:type="character" w:customStyle="1" w:styleId="WW8Num13z8">
    <w:name w:val="WW8Num13z8"/>
    <w:rsid w:val="00845331"/>
  </w:style>
  <w:style w:type="character" w:customStyle="1" w:styleId="WW8Num14z0">
    <w:name w:val="WW8Num14z0"/>
    <w:rsid w:val="00845331"/>
    <w:rPr>
      <w:rFonts w:hint="default"/>
    </w:rPr>
  </w:style>
  <w:style w:type="character" w:customStyle="1" w:styleId="WW8Num14z1">
    <w:name w:val="WW8Num14z1"/>
    <w:rsid w:val="00845331"/>
  </w:style>
  <w:style w:type="character" w:customStyle="1" w:styleId="WW8Num14z2">
    <w:name w:val="WW8Num14z2"/>
    <w:rsid w:val="00845331"/>
  </w:style>
  <w:style w:type="character" w:customStyle="1" w:styleId="WW8Num14z3">
    <w:name w:val="WW8Num14z3"/>
    <w:rsid w:val="00845331"/>
  </w:style>
  <w:style w:type="character" w:customStyle="1" w:styleId="WW8Num14z4">
    <w:name w:val="WW8Num14z4"/>
    <w:rsid w:val="00845331"/>
  </w:style>
  <w:style w:type="character" w:customStyle="1" w:styleId="WW8Num14z5">
    <w:name w:val="WW8Num14z5"/>
    <w:rsid w:val="00845331"/>
  </w:style>
  <w:style w:type="character" w:customStyle="1" w:styleId="WW8Num14z6">
    <w:name w:val="WW8Num14z6"/>
    <w:rsid w:val="00845331"/>
  </w:style>
  <w:style w:type="character" w:customStyle="1" w:styleId="WW8Num14z7">
    <w:name w:val="WW8Num14z7"/>
    <w:rsid w:val="00845331"/>
  </w:style>
  <w:style w:type="character" w:customStyle="1" w:styleId="WW8Num14z8">
    <w:name w:val="WW8Num14z8"/>
    <w:rsid w:val="00845331"/>
  </w:style>
  <w:style w:type="character" w:customStyle="1" w:styleId="WW8Num15z0">
    <w:name w:val="WW8Num15z0"/>
    <w:rsid w:val="00845331"/>
  </w:style>
  <w:style w:type="character" w:customStyle="1" w:styleId="WW8Num15z1">
    <w:name w:val="WW8Num15z1"/>
    <w:rsid w:val="00845331"/>
  </w:style>
  <w:style w:type="character" w:customStyle="1" w:styleId="WW8Num15z2">
    <w:name w:val="WW8Num15z2"/>
    <w:rsid w:val="00845331"/>
  </w:style>
  <w:style w:type="character" w:customStyle="1" w:styleId="WW8Num15z3">
    <w:name w:val="WW8Num15z3"/>
    <w:rsid w:val="00845331"/>
  </w:style>
  <w:style w:type="character" w:customStyle="1" w:styleId="WW8Num15z4">
    <w:name w:val="WW8Num15z4"/>
    <w:rsid w:val="00845331"/>
  </w:style>
  <w:style w:type="character" w:customStyle="1" w:styleId="WW8Num15z5">
    <w:name w:val="WW8Num15z5"/>
    <w:rsid w:val="00845331"/>
  </w:style>
  <w:style w:type="character" w:customStyle="1" w:styleId="WW8Num15z6">
    <w:name w:val="WW8Num15z6"/>
    <w:rsid w:val="00845331"/>
  </w:style>
  <w:style w:type="character" w:customStyle="1" w:styleId="WW8Num15z7">
    <w:name w:val="WW8Num15z7"/>
    <w:rsid w:val="00845331"/>
  </w:style>
  <w:style w:type="character" w:customStyle="1" w:styleId="WW8Num15z8">
    <w:name w:val="WW8Num15z8"/>
    <w:rsid w:val="00845331"/>
  </w:style>
  <w:style w:type="character" w:customStyle="1" w:styleId="WW8Num16z0">
    <w:name w:val="WW8Num16z0"/>
    <w:rsid w:val="00845331"/>
    <w:rPr>
      <w:rFonts w:hint="default"/>
    </w:rPr>
  </w:style>
  <w:style w:type="character" w:customStyle="1" w:styleId="WW8Num16z1">
    <w:name w:val="WW8Num16z1"/>
    <w:rsid w:val="00845331"/>
  </w:style>
  <w:style w:type="character" w:customStyle="1" w:styleId="WW8Num16z2">
    <w:name w:val="WW8Num16z2"/>
    <w:rsid w:val="00845331"/>
  </w:style>
  <w:style w:type="character" w:customStyle="1" w:styleId="WW8Num16z3">
    <w:name w:val="WW8Num16z3"/>
    <w:rsid w:val="00845331"/>
  </w:style>
  <w:style w:type="character" w:customStyle="1" w:styleId="WW8Num16z4">
    <w:name w:val="WW8Num16z4"/>
    <w:rsid w:val="00845331"/>
  </w:style>
  <w:style w:type="character" w:customStyle="1" w:styleId="WW8Num16z5">
    <w:name w:val="WW8Num16z5"/>
    <w:rsid w:val="00845331"/>
  </w:style>
  <w:style w:type="character" w:customStyle="1" w:styleId="WW8Num16z6">
    <w:name w:val="WW8Num16z6"/>
    <w:rsid w:val="00845331"/>
  </w:style>
  <w:style w:type="character" w:customStyle="1" w:styleId="WW8Num16z7">
    <w:name w:val="WW8Num16z7"/>
    <w:rsid w:val="00845331"/>
  </w:style>
  <w:style w:type="character" w:customStyle="1" w:styleId="WW8Num16z8">
    <w:name w:val="WW8Num16z8"/>
    <w:rsid w:val="00845331"/>
  </w:style>
  <w:style w:type="character" w:customStyle="1" w:styleId="WW8Num17z0">
    <w:name w:val="WW8Num17z0"/>
    <w:rsid w:val="00845331"/>
  </w:style>
  <w:style w:type="character" w:customStyle="1" w:styleId="WW8Num17z1">
    <w:name w:val="WW8Num17z1"/>
    <w:rsid w:val="00845331"/>
  </w:style>
  <w:style w:type="character" w:customStyle="1" w:styleId="WW8Num17z2">
    <w:name w:val="WW8Num17z2"/>
    <w:rsid w:val="00845331"/>
  </w:style>
  <w:style w:type="character" w:customStyle="1" w:styleId="WW8Num17z3">
    <w:name w:val="WW8Num17z3"/>
    <w:rsid w:val="00845331"/>
  </w:style>
  <w:style w:type="character" w:customStyle="1" w:styleId="WW8Num17z4">
    <w:name w:val="WW8Num17z4"/>
    <w:rsid w:val="00845331"/>
  </w:style>
  <w:style w:type="character" w:customStyle="1" w:styleId="WW8Num17z5">
    <w:name w:val="WW8Num17z5"/>
    <w:rsid w:val="00845331"/>
  </w:style>
  <w:style w:type="character" w:customStyle="1" w:styleId="WW8Num17z6">
    <w:name w:val="WW8Num17z6"/>
    <w:rsid w:val="00845331"/>
  </w:style>
  <w:style w:type="character" w:customStyle="1" w:styleId="WW8Num17z7">
    <w:name w:val="WW8Num17z7"/>
    <w:rsid w:val="00845331"/>
  </w:style>
  <w:style w:type="character" w:customStyle="1" w:styleId="WW8Num17z8">
    <w:name w:val="WW8Num17z8"/>
    <w:rsid w:val="00845331"/>
  </w:style>
  <w:style w:type="character" w:customStyle="1" w:styleId="WW8Num18z0">
    <w:name w:val="WW8Num18z0"/>
    <w:rsid w:val="00845331"/>
    <w:rPr>
      <w:rFonts w:hint="default"/>
    </w:rPr>
  </w:style>
  <w:style w:type="character" w:customStyle="1" w:styleId="WW8Num18z1">
    <w:name w:val="WW8Num18z1"/>
    <w:rsid w:val="00845331"/>
  </w:style>
  <w:style w:type="character" w:customStyle="1" w:styleId="WW8Num18z2">
    <w:name w:val="WW8Num18z2"/>
    <w:rsid w:val="00845331"/>
  </w:style>
  <w:style w:type="character" w:customStyle="1" w:styleId="WW8Num18z3">
    <w:name w:val="WW8Num18z3"/>
    <w:rsid w:val="00845331"/>
  </w:style>
  <w:style w:type="character" w:customStyle="1" w:styleId="WW8Num18z4">
    <w:name w:val="WW8Num18z4"/>
    <w:rsid w:val="00845331"/>
  </w:style>
  <w:style w:type="character" w:customStyle="1" w:styleId="WW8Num18z5">
    <w:name w:val="WW8Num18z5"/>
    <w:rsid w:val="00845331"/>
  </w:style>
  <w:style w:type="character" w:customStyle="1" w:styleId="WW8Num18z6">
    <w:name w:val="WW8Num18z6"/>
    <w:rsid w:val="00845331"/>
  </w:style>
  <w:style w:type="character" w:customStyle="1" w:styleId="WW8Num18z7">
    <w:name w:val="WW8Num18z7"/>
    <w:rsid w:val="00845331"/>
  </w:style>
  <w:style w:type="character" w:customStyle="1" w:styleId="WW8Num18z8">
    <w:name w:val="WW8Num18z8"/>
    <w:rsid w:val="00845331"/>
  </w:style>
  <w:style w:type="character" w:customStyle="1" w:styleId="WW8Num19z0">
    <w:name w:val="WW8Num19z0"/>
    <w:rsid w:val="00845331"/>
  </w:style>
  <w:style w:type="character" w:customStyle="1" w:styleId="WW8Num20z0">
    <w:name w:val="WW8Num20z0"/>
    <w:rsid w:val="00845331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845331"/>
    <w:rPr>
      <w:rFonts w:ascii="Courier New" w:hAnsi="Courier New" w:cs="Courier New" w:hint="default"/>
    </w:rPr>
  </w:style>
  <w:style w:type="character" w:customStyle="1" w:styleId="WW8Num20z2">
    <w:name w:val="WW8Num20z2"/>
    <w:rsid w:val="00845331"/>
    <w:rPr>
      <w:rFonts w:ascii="Wingdings" w:hAnsi="Wingdings" w:cs="Wingdings" w:hint="default"/>
    </w:rPr>
  </w:style>
  <w:style w:type="character" w:customStyle="1" w:styleId="WW8Num20z3">
    <w:name w:val="WW8Num20z3"/>
    <w:rsid w:val="00845331"/>
    <w:rPr>
      <w:rFonts w:ascii="Symbol" w:hAnsi="Symbol" w:cs="Symbol" w:hint="default"/>
    </w:rPr>
  </w:style>
  <w:style w:type="character" w:customStyle="1" w:styleId="WW8Num21z0">
    <w:name w:val="WW8Num21z0"/>
    <w:rsid w:val="00845331"/>
  </w:style>
  <w:style w:type="character" w:customStyle="1" w:styleId="WW8Num21z1">
    <w:name w:val="WW8Num21z1"/>
    <w:rsid w:val="00845331"/>
  </w:style>
  <w:style w:type="character" w:customStyle="1" w:styleId="WW8Num21z2">
    <w:name w:val="WW8Num21z2"/>
    <w:rsid w:val="00845331"/>
  </w:style>
  <w:style w:type="character" w:customStyle="1" w:styleId="WW8Num21z3">
    <w:name w:val="WW8Num21z3"/>
    <w:rsid w:val="00845331"/>
  </w:style>
  <w:style w:type="character" w:customStyle="1" w:styleId="WW8Num21z4">
    <w:name w:val="WW8Num21z4"/>
    <w:rsid w:val="00845331"/>
  </w:style>
  <w:style w:type="character" w:customStyle="1" w:styleId="WW8Num21z5">
    <w:name w:val="WW8Num21z5"/>
    <w:rsid w:val="00845331"/>
  </w:style>
  <w:style w:type="character" w:customStyle="1" w:styleId="WW8Num21z6">
    <w:name w:val="WW8Num21z6"/>
    <w:rsid w:val="00845331"/>
  </w:style>
  <w:style w:type="character" w:customStyle="1" w:styleId="WW8Num21z7">
    <w:name w:val="WW8Num21z7"/>
    <w:rsid w:val="00845331"/>
  </w:style>
  <w:style w:type="character" w:customStyle="1" w:styleId="WW8Num21z8">
    <w:name w:val="WW8Num21z8"/>
    <w:rsid w:val="00845331"/>
  </w:style>
  <w:style w:type="character" w:customStyle="1" w:styleId="WW8Num22z0">
    <w:name w:val="WW8Num22z0"/>
    <w:rsid w:val="00845331"/>
  </w:style>
  <w:style w:type="character" w:customStyle="1" w:styleId="WW8Num22z1">
    <w:name w:val="WW8Num22z1"/>
    <w:rsid w:val="00845331"/>
  </w:style>
  <w:style w:type="character" w:customStyle="1" w:styleId="WW8Num22z2">
    <w:name w:val="WW8Num22z2"/>
    <w:rsid w:val="00845331"/>
  </w:style>
  <w:style w:type="character" w:customStyle="1" w:styleId="WW8Num22z3">
    <w:name w:val="WW8Num22z3"/>
    <w:rsid w:val="00845331"/>
  </w:style>
  <w:style w:type="character" w:customStyle="1" w:styleId="WW8Num22z4">
    <w:name w:val="WW8Num22z4"/>
    <w:rsid w:val="00845331"/>
  </w:style>
  <w:style w:type="character" w:customStyle="1" w:styleId="WW8Num22z5">
    <w:name w:val="WW8Num22z5"/>
    <w:rsid w:val="00845331"/>
  </w:style>
  <w:style w:type="character" w:customStyle="1" w:styleId="WW8Num22z6">
    <w:name w:val="WW8Num22z6"/>
    <w:rsid w:val="00845331"/>
  </w:style>
  <w:style w:type="character" w:customStyle="1" w:styleId="WW8Num22z7">
    <w:name w:val="WW8Num22z7"/>
    <w:rsid w:val="00845331"/>
  </w:style>
  <w:style w:type="character" w:customStyle="1" w:styleId="WW8Num22z8">
    <w:name w:val="WW8Num22z8"/>
    <w:rsid w:val="00845331"/>
  </w:style>
  <w:style w:type="character" w:customStyle="1" w:styleId="WW8Num23z0">
    <w:name w:val="WW8Num23z0"/>
    <w:rsid w:val="00845331"/>
    <w:rPr>
      <w:rFonts w:hint="default"/>
    </w:rPr>
  </w:style>
  <w:style w:type="character" w:customStyle="1" w:styleId="WW8Num23z1">
    <w:name w:val="WW8Num23z1"/>
    <w:rsid w:val="00845331"/>
  </w:style>
  <w:style w:type="character" w:customStyle="1" w:styleId="WW8Num23z2">
    <w:name w:val="WW8Num23z2"/>
    <w:rsid w:val="00845331"/>
  </w:style>
  <w:style w:type="character" w:customStyle="1" w:styleId="WW8Num23z3">
    <w:name w:val="WW8Num23z3"/>
    <w:rsid w:val="00845331"/>
  </w:style>
  <w:style w:type="character" w:customStyle="1" w:styleId="WW8Num23z4">
    <w:name w:val="WW8Num23z4"/>
    <w:rsid w:val="00845331"/>
  </w:style>
  <w:style w:type="character" w:customStyle="1" w:styleId="WW8Num23z5">
    <w:name w:val="WW8Num23z5"/>
    <w:rsid w:val="00845331"/>
  </w:style>
  <w:style w:type="character" w:customStyle="1" w:styleId="WW8Num23z6">
    <w:name w:val="WW8Num23z6"/>
    <w:rsid w:val="00845331"/>
  </w:style>
  <w:style w:type="character" w:customStyle="1" w:styleId="WW8Num23z7">
    <w:name w:val="WW8Num23z7"/>
    <w:rsid w:val="00845331"/>
  </w:style>
  <w:style w:type="character" w:customStyle="1" w:styleId="WW8Num23z8">
    <w:name w:val="WW8Num23z8"/>
    <w:rsid w:val="00845331"/>
  </w:style>
  <w:style w:type="character" w:customStyle="1" w:styleId="WW8Num24z0">
    <w:name w:val="WW8Num24z0"/>
    <w:rsid w:val="00845331"/>
    <w:rPr>
      <w:rFonts w:hint="default"/>
    </w:rPr>
  </w:style>
  <w:style w:type="character" w:customStyle="1" w:styleId="WW8Num24z1">
    <w:name w:val="WW8Num24z1"/>
    <w:rsid w:val="00845331"/>
  </w:style>
  <w:style w:type="character" w:customStyle="1" w:styleId="WW8Num24z2">
    <w:name w:val="WW8Num24z2"/>
    <w:rsid w:val="00845331"/>
  </w:style>
  <w:style w:type="character" w:customStyle="1" w:styleId="WW8Num24z3">
    <w:name w:val="WW8Num24z3"/>
    <w:rsid w:val="00845331"/>
  </w:style>
  <w:style w:type="character" w:customStyle="1" w:styleId="WW8Num24z4">
    <w:name w:val="WW8Num24z4"/>
    <w:rsid w:val="00845331"/>
  </w:style>
  <w:style w:type="character" w:customStyle="1" w:styleId="WW8Num24z5">
    <w:name w:val="WW8Num24z5"/>
    <w:rsid w:val="00845331"/>
  </w:style>
  <w:style w:type="character" w:customStyle="1" w:styleId="WW8Num24z6">
    <w:name w:val="WW8Num24z6"/>
    <w:rsid w:val="00845331"/>
  </w:style>
  <w:style w:type="character" w:customStyle="1" w:styleId="WW8Num24z7">
    <w:name w:val="WW8Num24z7"/>
    <w:rsid w:val="00845331"/>
  </w:style>
  <w:style w:type="character" w:customStyle="1" w:styleId="WW8Num24z8">
    <w:name w:val="WW8Num24z8"/>
    <w:rsid w:val="00845331"/>
  </w:style>
  <w:style w:type="character" w:customStyle="1" w:styleId="WW8Num25z0">
    <w:name w:val="WW8Num25z0"/>
    <w:rsid w:val="00845331"/>
  </w:style>
  <w:style w:type="character" w:customStyle="1" w:styleId="WW8Num25z1">
    <w:name w:val="WW8Num25z1"/>
    <w:rsid w:val="00845331"/>
  </w:style>
  <w:style w:type="character" w:customStyle="1" w:styleId="WW8Num25z2">
    <w:name w:val="WW8Num25z2"/>
    <w:rsid w:val="00845331"/>
  </w:style>
  <w:style w:type="character" w:customStyle="1" w:styleId="WW8Num25z3">
    <w:name w:val="WW8Num25z3"/>
    <w:rsid w:val="00845331"/>
  </w:style>
  <w:style w:type="character" w:customStyle="1" w:styleId="WW8Num25z4">
    <w:name w:val="WW8Num25z4"/>
    <w:rsid w:val="00845331"/>
  </w:style>
  <w:style w:type="character" w:customStyle="1" w:styleId="WW8Num25z5">
    <w:name w:val="WW8Num25z5"/>
    <w:rsid w:val="00845331"/>
  </w:style>
  <w:style w:type="character" w:customStyle="1" w:styleId="WW8Num25z6">
    <w:name w:val="WW8Num25z6"/>
    <w:rsid w:val="00845331"/>
  </w:style>
  <w:style w:type="character" w:customStyle="1" w:styleId="WW8Num25z7">
    <w:name w:val="WW8Num25z7"/>
    <w:rsid w:val="00845331"/>
  </w:style>
  <w:style w:type="character" w:customStyle="1" w:styleId="WW8Num25z8">
    <w:name w:val="WW8Num25z8"/>
    <w:rsid w:val="00845331"/>
  </w:style>
  <w:style w:type="character" w:customStyle="1" w:styleId="WW8Num26z0">
    <w:name w:val="WW8Num26z0"/>
    <w:rsid w:val="00845331"/>
    <w:rPr>
      <w:rFonts w:hint="default"/>
    </w:rPr>
  </w:style>
  <w:style w:type="character" w:customStyle="1" w:styleId="WW8Num26z1">
    <w:name w:val="WW8Num26z1"/>
    <w:rsid w:val="00845331"/>
  </w:style>
  <w:style w:type="character" w:customStyle="1" w:styleId="WW8Num26z2">
    <w:name w:val="WW8Num26z2"/>
    <w:rsid w:val="00845331"/>
  </w:style>
  <w:style w:type="character" w:customStyle="1" w:styleId="WW8Num26z3">
    <w:name w:val="WW8Num26z3"/>
    <w:rsid w:val="00845331"/>
  </w:style>
  <w:style w:type="character" w:customStyle="1" w:styleId="WW8Num26z4">
    <w:name w:val="WW8Num26z4"/>
    <w:rsid w:val="00845331"/>
  </w:style>
  <w:style w:type="character" w:customStyle="1" w:styleId="WW8Num26z5">
    <w:name w:val="WW8Num26z5"/>
    <w:rsid w:val="00845331"/>
  </w:style>
  <w:style w:type="character" w:customStyle="1" w:styleId="WW8Num26z6">
    <w:name w:val="WW8Num26z6"/>
    <w:rsid w:val="00845331"/>
  </w:style>
  <w:style w:type="character" w:customStyle="1" w:styleId="WW8Num26z7">
    <w:name w:val="WW8Num26z7"/>
    <w:rsid w:val="00845331"/>
  </w:style>
  <w:style w:type="character" w:customStyle="1" w:styleId="WW8Num26z8">
    <w:name w:val="WW8Num26z8"/>
    <w:rsid w:val="00845331"/>
  </w:style>
  <w:style w:type="character" w:customStyle="1" w:styleId="WW8Num27z0">
    <w:name w:val="WW8Num27z0"/>
    <w:rsid w:val="00845331"/>
    <w:rPr>
      <w:rFonts w:hint="default"/>
    </w:rPr>
  </w:style>
  <w:style w:type="character" w:customStyle="1" w:styleId="WW8Num27z1">
    <w:name w:val="WW8Num27z1"/>
    <w:rsid w:val="00845331"/>
  </w:style>
  <w:style w:type="character" w:customStyle="1" w:styleId="WW8Num27z2">
    <w:name w:val="WW8Num27z2"/>
    <w:rsid w:val="00845331"/>
  </w:style>
  <w:style w:type="character" w:customStyle="1" w:styleId="WW8Num27z3">
    <w:name w:val="WW8Num27z3"/>
    <w:rsid w:val="00845331"/>
  </w:style>
  <w:style w:type="character" w:customStyle="1" w:styleId="WW8Num27z4">
    <w:name w:val="WW8Num27z4"/>
    <w:rsid w:val="00845331"/>
  </w:style>
  <w:style w:type="character" w:customStyle="1" w:styleId="WW8Num27z5">
    <w:name w:val="WW8Num27z5"/>
    <w:rsid w:val="00845331"/>
  </w:style>
  <w:style w:type="character" w:customStyle="1" w:styleId="WW8Num27z6">
    <w:name w:val="WW8Num27z6"/>
    <w:rsid w:val="00845331"/>
  </w:style>
  <w:style w:type="character" w:customStyle="1" w:styleId="WW8Num27z7">
    <w:name w:val="WW8Num27z7"/>
    <w:rsid w:val="00845331"/>
  </w:style>
  <w:style w:type="character" w:customStyle="1" w:styleId="WW8Num27z8">
    <w:name w:val="WW8Num27z8"/>
    <w:rsid w:val="00845331"/>
  </w:style>
  <w:style w:type="character" w:customStyle="1" w:styleId="WW8Num28z0">
    <w:name w:val="WW8Num28z0"/>
    <w:rsid w:val="00845331"/>
    <w:rPr>
      <w:rFonts w:ascii="Times New Roman" w:eastAsia="Times New Roman" w:hAnsi="Times New Roman" w:cs="Times New Roman" w:hint="default"/>
    </w:rPr>
  </w:style>
  <w:style w:type="character" w:customStyle="1" w:styleId="WW8Num28z1">
    <w:name w:val="WW8Num28z1"/>
    <w:rsid w:val="00845331"/>
  </w:style>
  <w:style w:type="character" w:customStyle="1" w:styleId="WW8Num28z2">
    <w:name w:val="WW8Num28z2"/>
    <w:rsid w:val="00845331"/>
  </w:style>
  <w:style w:type="character" w:customStyle="1" w:styleId="WW8Num28z3">
    <w:name w:val="WW8Num28z3"/>
    <w:rsid w:val="00845331"/>
  </w:style>
  <w:style w:type="character" w:customStyle="1" w:styleId="WW8Num28z4">
    <w:name w:val="WW8Num28z4"/>
    <w:rsid w:val="00845331"/>
  </w:style>
  <w:style w:type="character" w:customStyle="1" w:styleId="WW8Num28z5">
    <w:name w:val="WW8Num28z5"/>
    <w:rsid w:val="00845331"/>
  </w:style>
  <w:style w:type="character" w:customStyle="1" w:styleId="WW8Num28z6">
    <w:name w:val="WW8Num28z6"/>
    <w:rsid w:val="00845331"/>
  </w:style>
  <w:style w:type="character" w:customStyle="1" w:styleId="WW8Num28z7">
    <w:name w:val="WW8Num28z7"/>
    <w:rsid w:val="00845331"/>
  </w:style>
  <w:style w:type="character" w:customStyle="1" w:styleId="WW8Num28z8">
    <w:name w:val="WW8Num28z8"/>
    <w:rsid w:val="00845331"/>
  </w:style>
  <w:style w:type="character" w:customStyle="1" w:styleId="WW8Num29z0">
    <w:name w:val="WW8Num29z0"/>
    <w:rsid w:val="00845331"/>
  </w:style>
  <w:style w:type="character" w:customStyle="1" w:styleId="WW8Num29z1">
    <w:name w:val="WW8Num29z1"/>
    <w:rsid w:val="00845331"/>
  </w:style>
  <w:style w:type="character" w:customStyle="1" w:styleId="WW8Num29z2">
    <w:name w:val="WW8Num29z2"/>
    <w:rsid w:val="00845331"/>
  </w:style>
  <w:style w:type="character" w:customStyle="1" w:styleId="WW8Num29z3">
    <w:name w:val="WW8Num29z3"/>
    <w:rsid w:val="00845331"/>
  </w:style>
  <w:style w:type="character" w:customStyle="1" w:styleId="WW8Num29z4">
    <w:name w:val="WW8Num29z4"/>
    <w:rsid w:val="00845331"/>
  </w:style>
  <w:style w:type="character" w:customStyle="1" w:styleId="WW8Num29z5">
    <w:name w:val="WW8Num29z5"/>
    <w:rsid w:val="00845331"/>
  </w:style>
  <w:style w:type="character" w:customStyle="1" w:styleId="WW8Num29z6">
    <w:name w:val="WW8Num29z6"/>
    <w:rsid w:val="00845331"/>
  </w:style>
  <w:style w:type="character" w:customStyle="1" w:styleId="WW8Num29z7">
    <w:name w:val="WW8Num29z7"/>
    <w:rsid w:val="00845331"/>
  </w:style>
  <w:style w:type="character" w:customStyle="1" w:styleId="WW8Num29z8">
    <w:name w:val="WW8Num29z8"/>
    <w:rsid w:val="00845331"/>
  </w:style>
  <w:style w:type="character" w:customStyle="1" w:styleId="WW8Num30z0">
    <w:name w:val="WW8Num30z0"/>
    <w:rsid w:val="00845331"/>
    <w:rPr>
      <w:rFonts w:ascii="Times New Roman" w:eastAsia="Times New Roman" w:hAnsi="Times New Roman" w:cs="Times New Roman" w:hint="default"/>
    </w:rPr>
  </w:style>
  <w:style w:type="character" w:customStyle="1" w:styleId="WW8Num30z1">
    <w:name w:val="WW8Num30z1"/>
    <w:rsid w:val="00845331"/>
  </w:style>
  <w:style w:type="character" w:customStyle="1" w:styleId="WW8Num30z2">
    <w:name w:val="WW8Num30z2"/>
    <w:rsid w:val="00845331"/>
  </w:style>
  <w:style w:type="character" w:customStyle="1" w:styleId="WW8Num30z3">
    <w:name w:val="WW8Num30z3"/>
    <w:rsid w:val="00845331"/>
  </w:style>
  <w:style w:type="character" w:customStyle="1" w:styleId="WW8Num30z4">
    <w:name w:val="WW8Num30z4"/>
    <w:rsid w:val="00845331"/>
  </w:style>
  <w:style w:type="character" w:customStyle="1" w:styleId="WW8Num30z5">
    <w:name w:val="WW8Num30z5"/>
    <w:rsid w:val="00845331"/>
  </w:style>
  <w:style w:type="character" w:customStyle="1" w:styleId="WW8Num30z6">
    <w:name w:val="WW8Num30z6"/>
    <w:rsid w:val="00845331"/>
  </w:style>
  <w:style w:type="character" w:customStyle="1" w:styleId="WW8Num30z7">
    <w:name w:val="WW8Num30z7"/>
    <w:rsid w:val="00845331"/>
  </w:style>
  <w:style w:type="character" w:customStyle="1" w:styleId="WW8Num30z8">
    <w:name w:val="WW8Num30z8"/>
    <w:rsid w:val="00845331"/>
  </w:style>
  <w:style w:type="character" w:customStyle="1" w:styleId="WW8Num31z0">
    <w:name w:val="WW8Num31z0"/>
    <w:rsid w:val="00845331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WW8Num32z0">
    <w:name w:val="WW8Num32z0"/>
    <w:rsid w:val="00845331"/>
    <w:rPr>
      <w:rFonts w:hint="default"/>
    </w:rPr>
  </w:style>
  <w:style w:type="character" w:customStyle="1" w:styleId="WW8Num32z1">
    <w:name w:val="WW8Num32z1"/>
    <w:rsid w:val="00845331"/>
  </w:style>
  <w:style w:type="character" w:customStyle="1" w:styleId="WW8Num32z2">
    <w:name w:val="WW8Num32z2"/>
    <w:rsid w:val="00845331"/>
  </w:style>
  <w:style w:type="character" w:customStyle="1" w:styleId="WW8Num32z3">
    <w:name w:val="WW8Num32z3"/>
    <w:rsid w:val="00845331"/>
  </w:style>
  <w:style w:type="character" w:customStyle="1" w:styleId="WW8Num32z4">
    <w:name w:val="WW8Num32z4"/>
    <w:rsid w:val="00845331"/>
  </w:style>
  <w:style w:type="character" w:customStyle="1" w:styleId="WW8Num32z5">
    <w:name w:val="WW8Num32z5"/>
    <w:rsid w:val="00845331"/>
  </w:style>
  <w:style w:type="character" w:customStyle="1" w:styleId="WW8Num32z6">
    <w:name w:val="WW8Num32z6"/>
    <w:rsid w:val="00845331"/>
  </w:style>
  <w:style w:type="character" w:customStyle="1" w:styleId="WW8Num32z7">
    <w:name w:val="WW8Num32z7"/>
    <w:rsid w:val="00845331"/>
  </w:style>
  <w:style w:type="character" w:customStyle="1" w:styleId="WW8Num32z8">
    <w:name w:val="WW8Num32z8"/>
    <w:rsid w:val="00845331"/>
  </w:style>
  <w:style w:type="character" w:customStyle="1" w:styleId="WW8Num33z0">
    <w:name w:val="WW8Num33z0"/>
    <w:rsid w:val="00845331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bdr w:val="none" w:sz="0" w:space="0" w:color="000000"/>
      <w:shd w:val="clear" w:color="auto" w:fill="auto"/>
      <w:vertAlign w:val="baseline"/>
      <w:lang w:val="ru-RU" w:eastAsia="ru-RU"/>
    </w:rPr>
  </w:style>
  <w:style w:type="character" w:customStyle="1" w:styleId="WW8NumSt18z0">
    <w:name w:val="WW8NumSt18z0"/>
    <w:rsid w:val="00845331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  <w:rsid w:val="00845331"/>
  </w:style>
  <w:style w:type="character" w:styleId="a3">
    <w:name w:val="page number"/>
    <w:basedOn w:val="10"/>
    <w:rsid w:val="00845331"/>
  </w:style>
  <w:style w:type="character" w:styleId="a4">
    <w:name w:val="Hyperlink"/>
    <w:rsid w:val="00845331"/>
    <w:rPr>
      <w:color w:val="0000FF"/>
      <w:u w:val="single"/>
    </w:rPr>
  </w:style>
  <w:style w:type="character" w:customStyle="1" w:styleId="apple-converted-space">
    <w:name w:val="apple-converted-space"/>
    <w:basedOn w:val="10"/>
    <w:rsid w:val="00845331"/>
  </w:style>
  <w:style w:type="character" w:styleId="a5">
    <w:name w:val="Strong"/>
    <w:qFormat/>
    <w:rsid w:val="00845331"/>
    <w:rPr>
      <w:b/>
      <w:bCs/>
    </w:rPr>
  </w:style>
  <w:style w:type="character" w:customStyle="1" w:styleId="a6">
    <w:name w:val="Нижний колонтитул Знак"/>
    <w:rsid w:val="00845331"/>
    <w:rPr>
      <w:sz w:val="24"/>
      <w:szCs w:val="24"/>
    </w:rPr>
  </w:style>
  <w:style w:type="character" w:customStyle="1" w:styleId="a7">
    <w:name w:val="Верхний колонтитул Знак"/>
    <w:rsid w:val="00845331"/>
    <w:rPr>
      <w:sz w:val="24"/>
      <w:szCs w:val="24"/>
    </w:rPr>
  </w:style>
  <w:style w:type="character" w:customStyle="1" w:styleId="ConsPlusNormal">
    <w:name w:val="ConsPlusNormal Знак"/>
    <w:rsid w:val="00845331"/>
    <w:rPr>
      <w:rFonts w:ascii="Arial" w:hAnsi="Arial" w:cs="Arial"/>
      <w:lang w:val="ru-RU" w:bidi="ar-SA"/>
    </w:rPr>
  </w:style>
  <w:style w:type="paragraph" w:customStyle="1" w:styleId="Heading">
    <w:name w:val="Heading"/>
    <w:basedOn w:val="a"/>
    <w:next w:val="a8"/>
    <w:rsid w:val="00845331"/>
    <w:pPr>
      <w:jc w:val="center"/>
    </w:pPr>
    <w:rPr>
      <w:sz w:val="28"/>
    </w:rPr>
  </w:style>
  <w:style w:type="paragraph" w:styleId="a8">
    <w:name w:val="Body Text"/>
    <w:basedOn w:val="a"/>
    <w:rsid w:val="00845331"/>
    <w:pPr>
      <w:jc w:val="both"/>
    </w:pPr>
    <w:rPr>
      <w:b/>
      <w:bCs/>
      <w:sz w:val="28"/>
    </w:rPr>
  </w:style>
  <w:style w:type="paragraph" w:styleId="a9">
    <w:name w:val="List"/>
    <w:basedOn w:val="a8"/>
    <w:rsid w:val="00845331"/>
    <w:rPr>
      <w:rFonts w:cs="Nirmala UI"/>
    </w:rPr>
  </w:style>
  <w:style w:type="paragraph" w:styleId="aa">
    <w:name w:val="caption"/>
    <w:basedOn w:val="a"/>
    <w:qFormat/>
    <w:rsid w:val="00845331"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rsid w:val="00845331"/>
    <w:pPr>
      <w:suppressLineNumbers/>
    </w:pPr>
  </w:style>
  <w:style w:type="paragraph" w:styleId="ab">
    <w:name w:val="Body Text Indent"/>
    <w:basedOn w:val="a"/>
    <w:rsid w:val="00845331"/>
    <w:pPr>
      <w:ind w:firstLine="900"/>
    </w:pPr>
    <w:rPr>
      <w:sz w:val="28"/>
    </w:rPr>
  </w:style>
  <w:style w:type="paragraph" w:customStyle="1" w:styleId="21">
    <w:name w:val="Основной текст 21"/>
    <w:basedOn w:val="a"/>
    <w:rsid w:val="00845331"/>
    <w:pPr>
      <w:ind w:right="-4"/>
    </w:pPr>
    <w:rPr>
      <w:sz w:val="28"/>
    </w:rPr>
  </w:style>
  <w:style w:type="paragraph" w:customStyle="1" w:styleId="31">
    <w:name w:val="Основной текст 31"/>
    <w:basedOn w:val="a"/>
    <w:rsid w:val="00845331"/>
    <w:pPr>
      <w:jc w:val="both"/>
    </w:pPr>
    <w:rPr>
      <w:rFonts w:ascii="Arial" w:hAnsi="Arial" w:cs="Arial"/>
    </w:rPr>
  </w:style>
  <w:style w:type="paragraph" w:customStyle="1" w:styleId="ConsNonformat">
    <w:name w:val="ConsNonformat"/>
    <w:rsid w:val="00845331"/>
    <w:pPr>
      <w:widowControl w:val="0"/>
      <w:suppressAutoHyphens/>
      <w:snapToGrid w:val="0"/>
    </w:pPr>
    <w:rPr>
      <w:rFonts w:ascii="Courier New" w:hAnsi="Courier New" w:cs="Courier New"/>
      <w:lang w:eastAsia="zh-CN"/>
    </w:rPr>
  </w:style>
  <w:style w:type="paragraph" w:customStyle="1" w:styleId="HeaderandFooter">
    <w:name w:val="Header and Footer"/>
    <w:basedOn w:val="a"/>
    <w:rsid w:val="00845331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rsid w:val="00845331"/>
    <w:pPr>
      <w:tabs>
        <w:tab w:val="center" w:pos="4677"/>
        <w:tab w:val="right" w:pos="9355"/>
      </w:tabs>
    </w:pPr>
  </w:style>
  <w:style w:type="paragraph" w:customStyle="1" w:styleId="11">
    <w:name w:val="Цитата1"/>
    <w:basedOn w:val="a"/>
    <w:rsid w:val="00845331"/>
    <w:pPr>
      <w:snapToGrid w:val="0"/>
      <w:ind w:left="1584" w:right="1056" w:hanging="132"/>
    </w:pPr>
    <w:rPr>
      <w:rFonts w:ascii="Arial" w:hAnsi="Arial" w:cs="Arial"/>
      <w:szCs w:val="20"/>
      <w:lang w:val="en-US"/>
    </w:rPr>
  </w:style>
  <w:style w:type="paragraph" w:customStyle="1" w:styleId="FR1">
    <w:name w:val="FR1"/>
    <w:rsid w:val="00845331"/>
    <w:pPr>
      <w:widowControl w:val="0"/>
      <w:suppressAutoHyphens/>
      <w:autoSpaceDE w:val="0"/>
      <w:spacing w:before="120"/>
      <w:ind w:left="4880" w:right="4000"/>
      <w:jc w:val="both"/>
    </w:pPr>
    <w:rPr>
      <w:rFonts w:ascii="Arial" w:hAnsi="Arial" w:cs="Arial"/>
      <w:i/>
      <w:iCs/>
      <w:sz w:val="24"/>
      <w:szCs w:val="24"/>
      <w:lang w:eastAsia="zh-CN"/>
    </w:rPr>
  </w:style>
  <w:style w:type="paragraph" w:customStyle="1" w:styleId="12">
    <w:name w:val="Название объекта1"/>
    <w:basedOn w:val="a"/>
    <w:next w:val="a"/>
    <w:rsid w:val="00845331"/>
    <w:pPr>
      <w:ind w:right="-4"/>
    </w:pPr>
    <w:rPr>
      <w:sz w:val="28"/>
    </w:rPr>
  </w:style>
  <w:style w:type="paragraph" w:customStyle="1" w:styleId="210">
    <w:name w:val="Основной текст с отступом 21"/>
    <w:basedOn w:val="a"/>
    <w:rsid w:val="00845331"/>
    <w:pPr>
      <w:spacing w:line="288" w:lineRule="auto"/>
      <w:ind w:firstLine="709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845331"/>
    <w:pPr>
      <w:ind w:right="-4" w:firstLine="720"/>
      <w:jc w:val="both"/>
    </w:pPr>
    <w:rPr>
      <w:sz w:val="28"/>
    </w:rPr>
  </w:style>
  <w:style w:type="paragraph" w:customStyle="1" w:styleId="ConsNormal">
    <w:name w:val="ConsNormal"/>
    <w:rsid w:val="00845331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zh-CN"/>
    </w:rPr>
  </w:style>
  <w:style w:type="paragraph" w:styleId="ad">
    <w:name w:val="Balloon Text"/>
    <w:basedOn w:val="a"/>
    <w:rsid w:val="00845331"/>
    <w:rPr>
      <w:rFonts w:ascii="Tahoma" w:hAnsi="Tahoma" w:cs="Tahoma"/>
      <w:sz w:val="16"/>
      <w:szCs w:val="16"/>
    </w:rPr>
  </w:style>
  <w:style w:type="paragraph" w:styleId="ae">
    <w:name w:val="Normal (Web)"/>
    <w:basedOn w:val="a"/>
    <w:rsid w:val="00845331"/>
    <w:pPr>
      <w:spacing w:before="280" w:after="280"/>
    </w:pPr>
  </w:style>
  <w:style w:type="paragraph" w:styleId="af">
    <w:name w:val="No Spacing"/>
    <w:qFormat/>
    <w:rsid w:val="00845331"/>
    <w:pPr>
      <w:suppressAutoHyphens/>
    </w:pPr>
    <w:rPr>
      <w:sz w:val="24"/>
      <w:szCs w:val="24"/>
      <w:lang w:eastAsia="zh-CN"/>
    </w:rPr>
  </w:style>
  <w:style w:type="paragraph" w:styleId="af0">
    <w:name w:val="footer"/>
    <w:basedOn w:val="a"/>
    <w:rsid w:val="00845331"/>
    <w:pPr>
      <w:tabs>
        <w:tab w:val="center" w:pos="4677"/>
        <w:tab w:val="right" w:pos="9355"/>
      </w:tabs>
    </w:pPr>
  </w:style>
  <w:style w:type="paragraph" w:customStyle="1" w:styleId="af1">
    <w:name w:val="Стандартный"/>
    <w:basedOn w:val="a"/>
    <w:rsid w:val="00845331"/>
    <w:pPr>
      <w:ind w:firstLine="851"/>
      <w:jc w:val="both"/>
    </w:pPr>
    <w:rPr>
      <w:sz w:val="26"/>
    </w:rPr>
  </w:style>
  <w:style w:type="paragraph" w:customStyle="1" w:styleId="ConsPlusNormal0">
    <w:name w:val="ConsPlusNormal"/>
    <w:rsid w:val="00845331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Cell">
    <w:name w:val="ConsPlusCell"/>
    <w:rsid w:val="00845331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13">
    <w:name w:val="Без интервала1"/>
    <w:rsid w:val="00845331"/>
    <w:pPr>
      <w:suppressAutoHyphens/>
    </w:pPr>
    <w:rPr>
      <w:sz w:val="24"/>
      <w:szCs w:val="24"/>
      <w:lang w:eastAsia="zh-CN"/>
    </w:rPr>
  </w:style>
  <w:style w:type="paragraph" w:styleId="af2">
    <w:name w:val="List Paragraph"/>
    <w:basedOn w:val="a"/>
    <w:qFormat/>
    <w:rsid w:val="00845331"/>
    <w:pPr>
      <w:ind w:left="708"/>
    </w:pPr>
  </w:style>
  <w:style w:type="paragraph" w:customStyle="1" w:styleId="ConsPlusTitle">
    <w:name w:val="ConsPlusTitle"/>
    <w:rsid w:val="00845331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schooldescription">
    <w:name w:val="school_description"/>
    <w:basedOn w:val="a"/>
    <w:rsid w:val="00845331"/>
    <w:pPr>
      <w:spacing w:before="280" w:after="280"/>
    </w:pPr>
  </w:style>
  <w:style w:type="paragraph" w:customStyle="1" w:styleId="schoolname">
    <w:name w:val="school_name"/>
    <w:basedOn w:val="a"/>
    <w:rsid w:val="00845331"/>
    <w:pPr>
      <w:spacing w:before="280" w:after="280"/>
    </w:pPr>
  </w:style>
  <w:style w:type="paragraph" w:styleId="20">
    <w:name w:val="Body Text 2"/>
    <w:basedOn w:val="a"/>
    <w:link w:val="22"/>
    <w:uiPriority w:val="99"/>
    <w:unhideWhenUsed/>
    <w:rsid w:val="009852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rsid w:val="00985275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3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45331"/>
    <w:pPr>
      <w:keepNext/>
      <w:numPr>
        <w:numId w:val="1"/>
      </w:numPr>
      <w:overflowPunct w:val="0"/>
      <w:autoSpaceDE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845331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845331"/>
    <w:pPr>
      <w:keepNext/>
      <w:numPr>
        <w:ilvl w:val="2"/>
        <w:numId w:val="1"/>
      </w:numPr>
      <w:jc w:val="both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845331"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845331"/>
    <w:pPr>
      <w:keepNext/>
      <w:numPr>
        <w:ilvl w:val="4"/>
        <w:numId w:val="1"/>
      </w:numPr>
      <w:ind w:left="3960" w:hanging="3960"/>
      <w:outlineLvl w:val="4"/>
    </w:pPr>
    <w:rPr>
      <w:sz w:val="28"/>
    </w:rPr>
  </w:style>
  <w:style w:type="paragraph" w:styleId="6">
    <w:name w:val="heading 6"/>
    <w:basedOn w:val="a"/>
    <w:next w:val="a"/>
    <w:qFormat/>
    <w:rsid w:val="00845331"/>
    <w:pPr>
      <w:keepNext/>
      <w:numPr>
        <w:ilvl w:val="5"/>
        <w:numId w:val="1"/>
      </w:numPr>
      <w:ind w:right="-4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845331"/>
    <w:pPr>
      <w:keepNext/>
      <w:numPr>
        <w:ilvl w:val="6"/>
        <w:numId w:val="1"/>
      </w:numPr>
      <w:ind w:right="-4"/>
      <w:outlineLvl w:val="6"/>
    </w:pPr>
    <w:rPr>
      <w:sz w:val="28"/>
    </w:rPr>
  </w:style>
  <w:style w:type="paragraph" w:styleId="8">
    <w:name w:val="heading 8"/>
    <w:basedOn w:val="a"/>
    <w:next w:val="a"/>
    <w:qFormat/>
    <w:rsid w:val="00845331"/>
    <w:pPr>
      <w:keepNext/>
      <w:numPr>
        <w:ilvl w:val="7"/>
        <w:numId w:val="1"/>
      </w:numPr>
      <w:ind w:right="-4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45331"/>
    <w:pPr>
      <w:keepNext/>
      <w:numPr>
        <w:ilvl w:val="8"/>
        <w:numId w:val="1"/>
      </w:numPr>
      <w:ind w:left="4956" w:right="-4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45331"/>
  </w:style>
  <w:style w:type="character" w:customStyle="1" w:styleId="WW8Num2z0">
    <w:name w:val="WW8Num2z0"/>
    <w:rsid w:val="00845331"/>
    <w:rPr>
      <w:rFonts w:hint="default"/>
    </w:rPr>
  </w:style>
  <w:style w:type="character" w:customStyle="1" w:styleId="WW8Num2z1">
    <w:name w:val="WW8Num2z1"/>
    <w:rsid w:val="00845331"/>
  </w:style>
  <w:style w:type="character" w:customStyle="1" w:styleId="WW8Num2z2">
    <w:name w:val="WW8Num2z2"/>
    <w:rsid w:val="00845331"/>
  </w:style>
  <w:style w:type="character" w:customStyle="1" w:styleId="WW8Num2z3">
    <w:name w:val="WW8Num2z3"/>
    <w:rsid w:val="00845331"/>
  </w:style>
  <w:style w:type="character" w:customStyle="1" w:styleId="WW8Num2z4">
    <w:name w:val="WW8Num2z4"/>
    <w:rsid w:val="00845331"/>
  </w:style>
  <w:style w:type="character" w:customStyle="1" w:styleId="WW8Num2z5">
    <w:name w:val="WW8Num2z5"/>
    <w:rsid w:val="00845331"/>
  </w:style>
  <w:style w:type="character" w:customStyle="1" w:styleId="WW8Num2z6">
    <w:name w:val="WW8Num2z6"/>
    <w:rsid w:val="00845331"/>
  </w:style>
  <w:style w:type="character" w:customStyle="1" w:styleId="WW8Num2z7">
    <w:name w:val="WW8Num2z7"/>
    <w:rsid w:val="00845331"/>
  </w:style>
  <w:style w:type="character" w:customStyle="1" w:styleId="WW8Num2z8">
    <w:name w:val="WW8Num2z8"/>
    <w:rsid w:val="00845331"/>
  </w:style>
  <w:style w:type="character" w:customStyle="1" w:styleId="WW8Num3z0">
    <w:name w:val="WW8Num3z0"/>
    <w:rsid w:val="00845331"/>
    <w:rPr>
      <w:rFonts w:hint="default"/>
    </w:rPr>
  </w:style>
  <w:style w:type="character" w:customStyle="1" w:styleId="WW8Num3z1">
    <w:name w:val="WW8Num3z1"/>
    <w:rsid w:val="00845331"/>
  </w:style>
  <w:style w:type="character" w:customStyle="1" w:styleId="WW8Num3z2">
    <w:name w:val="WW8Num3z2"/>
    <w:rsid w:val="00845331"/>
  </w:style>
  <w:style w:type="character" w:customStyle="1" w:styleId="WW8Num3z3">
    <w:name w:val="WW8Num3z3"/>
    <w:rsid w:val="00845331"/>
  </w:style>
  <w:style w:type="character" w:customStyle="1" w:styleId="WW8Num3z4">
    <w:name w:val="WW8Num3z4"/>
    <w:rsid w:val="00845331"/>
  </w:style>
  <w:style w:type="character" w:customStyle="1" w:styleId="WW8Num3z5">
    <w:name w:val="WW8Num3z5"/>
    <w:rsid w:val="00845331"/>
  </w:style>
  <w:style w:type="character" w:customStyle="1" w:styleId="WW8Num3z6">
    <w:name w:val="WW8Num3z6"/>
    <w:rsid w:val="00845331"/>
  </w:style>
  <w:style w:type="character" w:customStyle="1" w:styleId="WW8Num3z7">
    <w:name w:val="WW8Num3z7"/>
    <w:rsid w:val="00845331"/>
  </w:style>
  <w:style w:type="character" w:customStyle="1" w:styleId="WW8Num3z8">
    <w:name w:val="WW8Num3z8"/>
    <w:rsid w:val="00845331"/>
  </w:style>
  <w:style w:type="character" w:customStyle="1" w:styleId="WW8Num4z0">
    <w:name w:val="WW8Num4z0"/>
    <w:rsid w:val="00845331"/>
  </w:style>
  <w:style w:type="character" w:customStyle="1" w:styleId="WW8Num4z1">
    <w:name w:val="WW8Num4z1"/>
    <w:rsid w:val="00845331"/>
  </w:style>
  <w:style w:type="character" w:customStyle="1" w:styleId="WW8Num4z2">
    <w:name w:val="WW8Num4z2"/>
    <w:rsid w:val="00845331"/>
  </w:style>
  <w:style w:type="character" w:customStyle="1" w:styleId="WW8Num4z3">
    <w:name w:val="WW8Num4z3"/>
    <w:rsid w:val="00845331"/>
  </w:style>
  <w:style w:type="character" w:customStyle="1" w:styleId="WW8Num4z4">
    <w:name w:val="WW8Num4z4"/>
    <w:rsid w:val="00845331"/>
  </w:style>
  <w:style w:type="character" w:customStyle="1" w:styleId="WW8Num4z5">
    <w:name w:val="WW8Num4z5"/>
    <w:rsid w:val="00845331"/>
  </w:style>
  <w:style w:type="character" w:customStyle="1" w:styleId="WW8Num4z6">
    <w:name w:val="WW8Num4z6"/>
    <w:rsid w:val="00845331"/>
  </w:style>
  <w:style w:type="character" w:customStyle="1" w:styleId="WW8Num4z7">
    <w:name w:val="WW8Num4z7"/>
    <w:rsid w:val="00845331"/>
  </w:style>
  <w:style w:type="character" w:customStyle="1" w:styleId="WW8Num4z8">
    <w:name w:val="WW8Num4z8"/>
    <w:rsid w:val="00845331"/>
  </w:style>
  <w:style w:type="character" w:customStyle="1" w:styleId="WW8Num5z0">
    <w:name w:val="WW8Num5z0"/>
    <w:rsid w:val="00845331"/>
  </w:style>
  <w:style w:type="character" w:customStyle="1" w:styleId="WW8Num5z1">
    <w:name w:val="WW8Num5z1"/>
    <w:rsid w:val="00845331"/>
  </w:style>
  <w:style w:type="character" w:customStyle="1" w:styleId="WW8Num5z2">
    <w:name w:val="WW8Num5z2"/>
    <w:rsid w:val="00845331"/>
  </w:style>
  <w:style w:type="character" w:customStyle="1" w:styleId="WW8Num5z3">
    <w:name w:val="WW8Num5z3"/>
    <w:rsid w:val="00845331"/>
  </w:style>
  <w:style w:type="character" w:customStyle="1" w:styleId="WW8Num5z4">
    <w:name w:val="WW8Num5z4"/>
    <w:rsid w:val="00845331"/>
  </w:style>
  <w:style w:type="character" w:customStyle="1" w:styleId="WW8Num5z5">
    <w:name w:val="WW8Num5z5"/>
    <w:rsid w:val="00845331"/>
  </w:style>
  <w:style w:type="character" w:customStyle="1" w:styleId="WW8Num5z6">
    <w:name w:val="WW8Num5z6"/>
    <w:rsid w:val="00845331"/>
  </w:style>
  <w:style w:type="character" w:customStyle="1" w:styleId="WW8Num5z7">
    <w:name w:val="WW8Num5z7"/>
    <w:rsid w:val="00845331"/>
  </w:style>
  <w:style w:type="character" w:customStyle="1" w:styleId="WW8Num5z8">
    <w:name w:val="WW8Num5z8"/>
    <w:rsid w:val="00845331"/>
  </w:style>
  <w:style w:type="character" w:customStyle="1" w:styleId="WW8Num6z0">
    <w:name w:val="WW8Num6z0"/>
    <w:rsid w:val="00845331"/>
    <w:rPr>
      <w:rFonts w:ascii="Times New Roman" w:hAnsi="Times New Roman" w:cs="Times New Roman" w:hint="default"/>
    </w:rPr>
  </w:style>
  <w:style w:type="character" w:customStyle="1" w:styleId="WW8Num7z0">
    <w:name w:val="WW8Num7z0"/>
    <w:rsid w:val="00845331"/>
    <w:rPr>
      <w:rFonts w:ascii="Times New Roman" w:hAnsi="Times New Roman" w:cs="Times New Roman" w:hint="default"/>
      <w:sz w:val="28"/>
      <w:szCs w:val="28"/>
    </w:rPr>
  </w:style>
  <w:style w:type="character" w:customStyle="1" w:styleId="WW8Num7z1">
    <w:name w:val="WW8Num7z1"/>
    <w:rsid w:val="00845331"/>
  </w:style>
  <w:style w:type="character" w:customStyle="1" w:styleId="WW8Num7z2">
    <w:name w:val="WW8Num7z2"/>
    <w:rsid w:val="00845331"/>
  </w:style>
  <w:style w:type="character" w:customStyle="1" w:styleId="WW8Num7z3">
    <w:name w:val="WW8Num7z3"/>
    <w:rsid w:val="00845331"/>
  </w:style>
  <w:style w:type="character" w:customStyle="1" w:styleId="WW8Num7z4">
    <w:name w:val="WW8Num7z4"/>
    <w:rsid w:val="00845331"/>
  </w:style>
  <w:style w:type="character" w:customStyle="1" w:styleId="WW8Num7z5">
    <w:name w:val="WW8Num7z5"/>
    <w:rsid w:val="00845331"/>
  </w:style>
  <w:style w:type="character" w:customStyle="1" w:styleId="WW8Num7z6">
    <w:name w:val="WW8Num7z6"/>
    <w:rsid w:val="00845331"/>
  </w:style>
  <w:style w:type="character" w:customStyle="1" w:styleId="WW8Num7z7">
    <w:name w:val="WW8Num7z7"/>
    <w:rsid w:val="00845331"/>
  </w:style>
  <w:style w:type="character" w:customStyle="1" w:styleId="WW8Num7z8">
    <w:name w:val="WW8Num7z8"/>
    <w:rsid w:val="00845331"/>
  </w:style>
  <w:style w:type="character" w:customStyle="1" w:styleId="WW8Num8z0">
    <w:name w:val="WW8Num8z0"/>
    <w:rsid w:val="00845331"/>
  </w:style>
  <w:style w:type="character" w:customStyle="1" w:styleId="WW8Num8z1">
    <w:name w:val="WW8Num8z1"/>
    <w:rsid w:val="00845331"/>
  </w:style>
  <w:style w:type="character" w:customStyle="1" w:styleId="WW8Num8z2">
    <w:name w:val="WW8Num8z2"/>
    <w:rsid w:val="00845331"/>
  </w:style>
  <w:style w:type="character" w:customStyle="1" w:styleId="WW8Num8z3">
    <w:name w:val="WW8Num8z3"/>
    <w:rsid w:val="00845331"/>
  </w:style>
  <w:style w:type="character" w:customStyle="1" w:styleId="WW8Num8z4">
    <w:name w:val="WW8Num8z4"/>
    <w:rsid w:val="00845331"/>
  </w:style>
  <w:style w:type="character" w:customStyle="1" w:styleId="WW8Num8z5">
    <w:name w:val="WW8Num8z5"/>
    <w:rsid w:val="00845331"/>
  </w:style>
  <w:style w:type="character" w:customStyle="1" w:styleId="WW8Num8z6">
    <w:name w:val="WW8Num8z6"/>
    <w:rsid w:val="00845331"/>
  </w:style>
  <w:style w:type="character" w:customStyle="1" w:styleId="WW8Num8z7">
    <w:name w:val="WW8Num8z7"/>
    <w:rsid w:val="00845331"/>
  </w:style>
  <w:style w:type="character" w:customStyle="1" w:styleId="WW8Num8z8">
    <w:name w:val="WW8Num8z8"/>
    <w:rsid w:val="00845331"/>
  </w:style>
  <w:style w:type="character" w:customStyle="1" w:styleId="WW8Num9z0">
    <w:name w:val="WW8Num9z0"/>
    <w:rsid w:val="00845331"/>
  </w:style>
  <w:style w:type="character" w:customStyle="1" w:styleId="WW8Num9z1">
    <w:name w:val="WW8Num9z1"/>
    <w:rsid w:val="00845331"/>
  </w:style>
  <w:style w:type="character" w:customStyle="1" w:styleId="WW8Num9z2">
    <w:name w:val="WW8Num9z2"/>
    <w:rsid w:val="00845331"/>
  </w:style>
  <w:style w:type="character" w:customStyle="1" w:styleId="WW8Num9z3">
    <w:name w:val="WW8Num9z3"/>
    <w:rsid w:val="00845331"/>
  </w:style>
  <w:style w:type="character" w:customStyle="1" w:styleId="WW8Num9z4">
    <w:name w:val="WW8Num9z4"/>
    <w:rsid w:val="00845331"/>
  </w:style>
  <w:style w:type="character" w:customStyle="1" w:styleId="WW8Num9z5">
    <w:name w:val="WW8Num9z5"/>
    <w:rsid w:val="00845331"/>
  </w:style>
  <w:style w:type="character" w:customStyle="1" w:styleId="WW8Num9z6">
    <w:name w:val="WW8Num9z6"/>
    <w:rsid w:val="00845331"/>
  </w:style>
  <w:style w:type="character" w:customStyle="1" w:styleId="WW8Num9z7">
    <w:name w:val="WW8Num9z7"/>
    <w:rsid w:val="00845331"/>
  </w:style>
  <w:style w:type="character" w:customStyle="1" w:styleId="WW8Num9z8">
    <w:name w:val="WW8Num9z8"/>
    <w:rsid w:val="00845331"/>
  </w:style>
  <w:style w:type="character" w:customStyle="1" w:styleId="WW8Num10z0">
    <w:name w:val="WW8Num10z0"/>
    <w:rsid w:val="00845331"/>
    <w:rPr>
      <w:rFonts w:hint="default"/>
    </w:rPr>
  </w:style>
  <w:style w:type="character" w:customStyle="1" w:styleId="WW8Num11z0">
    <w:name w:val="WW8Num11z0"/>
    <w:rsid w:val="00845331"/>
    <w:rPr>
      <w:rFonts w:hint="default"/>
    </w:rPr>
  </w:style>
  <w:style w:type="character" w:customStyle="1" w:styleId="WW8Num11z1">
    <w:name w:val="WW8Num11z1"/>
    <w:rsid w:val="00845331"/>
  </w:style>
  <w:style w:type="character" w:customStyle="1" w:styleId="WW8Num11z2">
    <w:name w:val="WW8Num11z2"/>
    <w:rsid w:val="00845331"/>
  </w:style>
  <w:style w:type="character" w:customStyle="1" w:styleId="WW8Num11z3">
    <w:name w:val="WW8Num11z3"/>
    <w:rsid w:val="00845331"/>
  </w:style>
  <w:style w:type="character" w:customStyle="1" w:styleId="WW8Num11z4">
    <w:name w:val="WW8Num11z4"/>
    <w:rsid w:val="00845331"/>
  </w:style>
  <w:style w:type="character" w:customStyle="1" w:styleId="WW8Num11z5">
    <w:name w:val="WW8Num11z5"/>
    <w:rsid w:val="00845331"/>
  </w:style>
  <w:style w:type="character" w:customStyle="1" w:styleId="WW8Num11z6">
    <w:name w:val="WW8Num11z6"/>
    <w:rsid w:val="00845331"/>
  </w:style>
  <w:style w:type="character" w:customStyle="1" w:styleId="WW8Num11z7">
    <w:name w:val="WW8Num11z7"/>
    <w:rsid w:val="00845331"/>
  </w:style>
  <w:style w:type="character" w:customStyle="1" w:styleId="WW8Num11z8">
    <w:name w:val="WW8Num11z8"/>
    <w:rsid w:val="00845331"/>
  </w:style>
  <w:style w:type="character" w:customStyle="1" w:styleId="WW8Num12z0">
    <w:name w:val="WW8Num12z0"/>
    <w:rsid w:val="00845331"/>
  </w:style>
  <w:style w:type="character" w:customStyle="1" w:styleId="WW8Num12z1">
    <w:name w:val="WW8Num12z1"/>
    <w:rsid w:val="00845331"/>
  </w:style>
  <w:style w:type="character" w:customStyle="1" w:styleId="WW8Num12z2">
    <w:name w:val="WW8Num12z2"/>
    <w:rsid w:val="00845331"/>
  </w:style>
  <w:style w:type="character" w:customStyle="1" w:styleId="WW8Num12z3">
    <w:name w:val="WW8Num12z3"/>
    <w:rsid w:val="00845331"/>
  </w:style>
  <w:style w:type="character" w:customStyle="1" w:styleId="WW8Num12z4">
    <w:name w:val="WW8Num12z4"/>
    <w:rsid w:val="00845331"/>
  </w:style>
  <w:style w:type="character" w:customStyle="1" w:styleId="WW8Num12z5">
    <w:name w:val="WW8Num12z5"/>
    <w:rsid w:val="00845331"/>
  </w:style>
  <w:style w:type="character" w:customStyle="1" w:styleId="WW8Num12z6">
    <w:name w:val="WW8Num12z6"/>
    <w:rsid w:val="00845331"/>
  </w:style>
  <w:style w:type="character" w:customStyle="1" w:styleId="WW8Num12z7">
    <w:name w:val="WW8Num12z7"/>
    <w:rsid w:val="00845331"/>
  </w:style>
  <w:style w:type="character" w:customStyle="1" w:styleId="WW8Num12z8">
    <w:name w:val="WW8Num12z8"/>
    <w:rsid w:val="00845331"/>
  </w:style>
  <w:style w:type="character" w:customStyle="1" w:styleId="WW8Num13z0">
    <w:name w:val="WW8Num13z0"/>
    <w:rsid w:val="00845331"/>
    <w:rPr>
      <w:rFonts w:eastAsia="Times New Roman" w:hint="default"/>
      <w:color w:val="000000"/>
      <w:sz w:val="28"/>
      <w:szCs w:val="28"/>
    </w:rPr>
  </w:style>
  <w:style w:type="character" w:customStyle="1" w:styleId="WW8Num13z1">
    <w:name w:val="WW8Num13z1"/>
    <w:rsid w:val="00845331"/>
  </w:style>
  <w:style w:type="character" w:customStyle="1" w:styleId="WW8Num13z2">
    <w:name w:val="WW8Num13z2"/>
    <w:rsid w:val="00845331"/>
  </w:style>
  <w:style w:type="character" w:customStyle="1" w:styleId="WW8Num13z3">
    <w:name w:val="WW8Num13z3"/>
    <w:rsid w:val="00845331"/>
  </w:style>
  <w:style w:type="character" w:customStyle="1" w:styleId="WW8Num13z4">
    <w:name w:val="WW8Num13z4"/>
    <w:rsid w:val="00845331"/>
  </w:style>
  <w:style w:type="character" w:customStyle="1" w:styleId="WW8Num13z5">
    <w:name w:val="WW8Num13z5"/>
    <w:rsid w:val="00845331"/>
  </w:style>
  <w:style w:type="character" w:customStyle="1" w:styleId="WW8Num13z6">
    <w:name w:val="WW8Num13z6"/>
    <w:rsid w:val="00845331"/>
  </w:style>
  <w:style w:type="character" w:customStyle="1" w:styleId="WW8Num13z7">
    <w:name w:val="WW8Num13z7"/>
    <w:rsid w:val="00845331"/>
  </w:style>
  <w:style w:type="character" w:customStyle="1" w:styleId="WW8Num13z8">
    <w:name w:val="WW8Num13z8"/>
    <w:rsid w:val="00845331"/>
  </w:style>
  <w:style w:type="character" w:customStyle="1" w:styleId="WW8Num14z0">
    <w:name w:val="WW8Num14z0"/>
    <w:rsid w:val="00845331"/>
    <w:rPr>
      <w:rFonts w:hint="default"/>
    </w:rPr>
  </w:style>
  <w:style w:type="character" w:customStyle="1" w:styleId="WW8Num14z1">
    <w:name w:val="WW8Num14z1"/>
    <w:rsid w:val="00845331"/>
  </w:style>
  <w:style w:type="character" w:customStyle="1" w:styleId="WW8Num14z2">
    <w:name w:val="WW8Num14z2"/>
    <w:rsid w:val="00845331"/>
  </w:style>
  <w:style w:type="character" w:customStyle="1" w:styleId="WW8Num14z3">
    <w:name w:val="WW8Num14z3"/>
    <w:rsid w:val="00845331"/>
  </w:style>
  <w:style w:type="character" w:customStyle="1" w:styleId="WW8Num14z4">
    <w:name w:val="WW8Num14z4"/>
    <w:rsid w:val="00845331"/>
  </w:style>
  <w:style w:type="character" w:customStyle="1" w:styleId="WW8Num14z5">
    <w:name w:val="WW8Num14z5"/>
    <w:rsid w:val="00845331"/>
  </w:style>
  <w:style w:type="character" w:customStyle="1" w:styleId="WW8Num14z6">
    <w:name w:val="WW8Num14z6"/>
    <w:rsid w:val="00845331"/>
  </w:style>
  <w:style w:type="character" w:customStyle="1" w:styleId="WW8Num14z7">
    <w:name w:val="WW8Num14z7"/>
    <w:rsid w:val="00845331"/>
  </w:style>
  <w:style w:type="character" w:customStyle="1" w:styleId="WW8Num14z8">
    <w:name w:val="WW8Num14z8"/>
    <w:rsid w:val="00845331"/>
  </w:style>
  <w:style w:type="character" w:customStyle="1" w:styleId="WW8Num15z0">
    <w:name w:val="WW8Num15z0"/>
    <w:rsid w:val="00845331"/>
  </w:style>
  <w:style w:type="character" w:customStyle="1" w:styleId="WW8Num15z1">
    <w:name w:val="WW8Num15z1"/>
    <w:rsid w:val="00845331"/>
  </w:style>
  <w:style w:type="character" w:customStyle="1" w:styleId="WW8Num15z2">
    <w:name w:val="WW8Num15z2"/>
    <w:rsid w:val="00845331"/>
  </w:style>
  <w:style w:type="character" w:customStyle="1" w:styleId="WW8Num15z3">
    <w:name w:val="WW8Num15z3"/>
    <w:rsid w:val="00845331"/>
  </w:style>
  <w:style w:type="character" w:customStyle="1" w:styleId="WW8Num15z4">
    <w:name w:val="WW8Num15z4"/>
    <w:rsid w:val="00845331"/>
  </w:style>
  <w:style w:type="character" w:customStyle="1" w:styleId="WW8Num15z5">
    <w:name w:val="WW8Num15z5"/>
    <w:rsid w:val="00845331"/>
  </w:style>
  <w:style w:type="character" w:customStyle="1" w:styleId="WW8Num15z6">
    <w:name w:val="WW8Num15z6"/>
    <w:rsid w:val="00845331"/>
  </w:style>
  <w:style w:type="character" w:customStyle="1" w:styleId="WW8Num15z7">
    <w:name w:val="WW8Num15z7"/>
    <w:rsid w:val="00845331"/>
  </w:style>
  <w:style w:type="character" w:customStyle="1" w:styleId="WW8Num15z8">
    <w:name w:val="WW8Num15z8"/>
    <w:rsid w:val="00845331"/>
  </w:style>
  <w:style w:type="character" w:customStyle="1" w:styleId="WW8Num16z0">
    <w:name w:val="WW8Num16z0"/>
    <w:rsid w:val="00845331"/>
    <w:rPr>
      <w:rFonts w:hint="default"/>
    </w:rPr>
  </w:style>
  <w:style w:type="character" w:customStyle="1" w:styleId="WW8Num16z1">
    <w:name w:val="WW8Num16z1"/>
    <w:rsid w:val="00845331"/>
  </w:style>
  <w:style w:type="character" w:customStyle="1" w:styleId="WW8Num16z2">
    <w:name w:val="WW8Num16z2"/>
    <w:rsid w:val="00845331"/>
  </w:style>
  <w:style w:type="character" w:customStyle="1" w:styleId="WW8Num16z3">
    <w:name w:val="WW8Num16z3"/>
    <w:rsid w:val="00845331"/>
  </w:style>
  <w:style w:type="character" w:customStyle="1" w:styleId="WW8Num16z4">
    <w:name w:val="WW8Num16z4"/>
    <w:rsid w:val="00845331"/>
  </w:style>
  <w:style w:type="character" w:customStyle="1" w:styleId="WW8Num16z5">
    <w:name w:val="WW8Num16z5"/>
    <w:rsid w:val="00845331"/>
  </w:style>
  <w:style w:type="character" w:customStyle="1" w:styleId="WW8Num16z6">
    <w:name w:val="WW8Num16z6"/>
    <w:rsid w:val="00845331"/>
  </w:style>
  <w:style w:type="character" w:customStyle="1" w:styleId="WW8Num16z7">
    <w:name w:val="WW8Num16z7"/>
    <w:rsid w:val="00845331"/>
  </w:style>
  <w:style w:type="character" w:customStyle="1" w:styleId="WW8Num16z8">
    <w:name w:val="WW8Num16z8"/>
    <w:rsid w:val="00845331"/>
  </w:style>
  <w:style w:type="character" w:customStyle="1" w:styleId="WW8Num17z0">
    <w:name w:val="WW8Num17z0"/>
    <w:rsid w:val="00845331"/>
  </w:style>
  <w:style w:type="character" w:customStyle="1" w:styleId="WW8Num17z1">
    <w:name w:val="WW8Num17z1"/>
    <w:rsid w:val="00845331"/>
  </w:style>
  <w:style w:type="character" w:customStyle="1" w:styleId="WW8Num17z2">
    <w:name w:val="WW8Num17z2"/>
    <w:rsid w:val="00845331"/>
  </w:style>
  <w:style w:type="character" w:customStyle="1" w:styleId="WW8Num17z3">
    <w:name w:val="WW8Num17z3"/>
    <w:rsid w:val="00845331"/>
  </w:style>
  <w:style w:type="character" w:customStyle="1" w:styleId="WW8Num17z4">
    <w:name w:val="WW8Num17z4"/>
    <w:rsid w:val="00845331"/>
  </w:style>
  <w:style w:type="character" w:customStyle="1" w:styleId="WW8Num17z5">
    <w:name w:val="WW8Num17z5"/>
    <w:rsid w:val="00845331"/>
  </w:style>
  <w:style w:type="character" w:customStyle="1" w:styleId="WW8Num17z6">
    <w:name w:val="WW8Num17z6"/>
    <w:rsid w:val="00845331"/>
  </w:style>
  <w:style w:type="character" w:customStyle="1" w:styleId="WW8Num17z7">
    <w:name w:val="WW8Num17z7"/>
    <w:rsid w:val="00845331"/>
  </w:style>
  <w:style w:type="character" w:customStyle="1" w:styleId="WW8Num17z8">
    <w:name w:val="WW8Num17z8"/>
    <w:rsid w:val="00845331"/>
  </w:style>
  <w:style w:type="character" w:customStyle="1" w:styleId="WW8Num18z0">
    <w:name w:val="WW8Num18z0"/>
    <w:rsid w:val="00845331"/>
    <w:rPr>
      <w:rFonts w:hint="default"/>
    </w:rPr>
  </w:style>
  <w:style w:type="character" w:customStyle="1" w:styleId="WW8Num18z1">
    <w:name w:val="WW8Num18z1"/>
    <w:rsid w:val="00845331"/>
  </w:style>
  <w:style w:type="character" w:customStyle="1" w:styleId="WW8Num18z2">
    <w:name w:val="WW8Num18z2"/>
    <w:rsid w:val="00845331"/>
  </w:style>
  <w:style w:type="character" w:customStyle="1" w:styleId="WW8Num18z3">
    <w:name w:val="WW8Num18z3"/>
    <w:rsid w:val="00845331"/>
  </w:style>
  <w:style w:type="character" w:customStyle="1" w:styleId="WW8Num18z4">
    <w:name w:val="WW8Num18z4"/>
    <w:rsid w:val="00845331"/>
  </w:style>
  <w:style w:type="character" w:customStyle="1" w:styleId="WW8Num18z5">
    <w:name w:val="WW8Num18z5"/>
    <w:rsid w:val="00845331"/>
  </w:style>
  <w:style w:type="character" w:customStyle="1" w:styleId="WW8Num18z6">
    <w:name w:val="WW8Num18z6"/>
    <w:rsid w:val="00845331"/>
  </w:style>
  <w:style w:type="character" w:customStyle="1" w:styleId="WW8Num18z7">
    <w:name w:val="WW8Num18z7"/>
    <w:rsid w:val="00845331"/>
  </w:style>
  <w:style w:type="character" w:customStyle="1" w:styleId="WW8Num18z8">
    <w:name w:val="WW8Num18z8"/>
    <w:rsid w:val="00845331"/>
  </w:style>
  <w:style w:type="character" w:customStyle="1" w:styleId="WW8Num19z0">
    <w:name w:val="WW8Num19z0"/>
    <w:rsid w:val="00845331"/>
  </w:style>
  <w:style w:type="character" w:customStyle="1" w:styleId="WW8Num20z0">
    <w:name w:val="WW8Num20z0"/>
    <w:rsid w:val="00845331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845331"/>
    <w:rPr>
      <w:rFonts w:ascii="Courier New" w:hAnsi="Courier New" w:cs="Courier New" w:hint="default"/>
    </w:rPr>
  </w:style>
  <w:style w:type="character" w:customStyle="1" w:styleId="WW8Num20z2">
    <w:name w:val="WW8Num20z2"/>
    <w:rsid w:val="00845331"/>
    <w:rPr>
      <w:rFonts w:ascii="Wingdings" w:hAnsi="Wingdings" w:cs="Wingdings" w:hint="default"/>
    </w:rPr>
  </w:style>
  <w:style w:type="character" w:customStyle="1" w:styleId="WW8Num20z3">
    <w:name w:val="WW8Num20z3"/>
    <w:rsid w:val="00845331"/>
    <w:rPr>
      <w:rFonts w:ascii="Symbol" w:hAnsi="Symbol" w:cs="Symbol" w:hint="default"/>
    </w:rPr>
  </w:style>
  <w:style w:type="character" w:customStyle="1" w:styleId="WW8Num21z0">
    <w:name w:val="WW8Num21z0"/>
    <w:rsid w:val="00845331"/>
  </w:style>
  <w:style w:type="character" w:customStyle="1" w:styleId="WW8Num21z1">
    <w:name w:val="WW8Num21z1"/>
    <w:rsid w:val="00845331"/>
  </w:style>
  <w:style w:type="character" w:customStyle="1" w:styleId="WW8Num21z2">
    <w:name w:val="WW8Num21z2"/>
    <w:rsid w:val="00845331"/>
  </w:style>
  <w:style w:type="character" w:customStyle="1" w:styleId="WW8Num21z3">
    <w:name w:val="WW8Num21z3"/>
    <w:rsid w:val="00845331"/>
  </w:style>
  <w:style w:type="character" w:customStyle="1" w:styleId="WW8Num21z4">
    <w:name w:val="WW8Num21z4"/>
    <w:rsid w:val="00845331"/>
  </w:style>
  <w:style w:type="character" w:customStyle="1" w:styleId="WW8Num21z5">
    <w:name w:val="WW8Num21z5"/>
    <w:rsid w:val="00845331"/>
  </w:style>
  <w:style w:type="character" w:customStyle="1" w:styleId="WW8Num21z6">
    <w:name w:val="WW8Num21z6"/>
    <w:rsid w:val="00845331"/>
  </w:style>
  <w:style w:type="character" w:customStyle="1" w:styleId="WW8Num21z7">
    <w:name w:val="WW8Num21z7"/>
    <w:rsid w:val="00845331"/>
  </w:style>
  <w:style w:type="character" w:customStyle="1" w:styleId="WW8Num21z8">
    <w:name w:val="WW8Num21z8"/>
    <w:rsid w:val="00845331"/>
  </w:style>
  <w:style w:type="character" w:customStyle="1" w:styleId="WW8Num22z0">
    <w:name w:val="WW8Num22z0"/>
    <w:rsid w:val="00845331"/>
  </w:style>
  <w:style w:type="character" w:customStyle="1" w:styleId="WW8Num22z1">
    <w:name w:val="WW8Num22z1"/>
    <w:rsid w:val="00845331"/>
  </w:style>
  <w:style w:type="character" w:customStyle="1" w:styleId="WW8Num22z2">
    <w:name w:val="WW8Num22z2"/>
    <w:rsid w:val="00845331"/>
  </w:style>
  <w:style w:type="character" w:customStyle="1" w:styleId="WW8Num22z3">
    <w:name w:val="WW8Num22z3"/>
    <w:rsid w:val="00845331"/>
  </w:style>
  <w:style w:type="character" w:customStyle="1" w:styleId="WW8Num22z4">
    <w:name w:val="WW8Num22z4"/>
    <w:rsid w:val="00845331"/>
  </w:style>
  <w:style w:type="character" w:customStyle="1" w:styleId="WW8Num22z5">
    <w:name w:val="WW8Num22z5"/>
    <w:rsid w:val="00845331"/>
  </w:style>
  <w:style w:type="character" w:customStyle="1" w:styleId="WW8Num22z6">
    <w:name w:val="WW8Num22z6"/>
    <w:rsid w:val="00845331"/>
  </w:style>
  <w:style w:type="character" w:customStyle="1" w:styleId="WW8Num22z7">
    <w:name w:val="WW8Num22z7"/>
    <w:rsid w:val="00845331"/>
  </w:style>
  <w:style w:type="character" w:customStyle="1" w:styleId="WW8Num22z8">
    <w:name w:val="WW8Num22z8"/>
    <w:rsid w:val="00845331"/>
  </w:style>
  <w:style w:type="character" w:customStyle="1" w:styleId="WW8Num23z0">
    <w:name w:val="WW8Num23z0"/>
    <w:rsid w:val="00845331"/>
    <w:rPr>
      <w:rFonts w:hint="default"/>
    </w:rPr>
  </w:style>
  <w:style w:type="character" w:customStyle="1" w:styleId="WW8Num23z1">
    <w:name w:val="WW8Num23z1"/>
    <w:rsid w:val="00845331"/>
  </w:style>
  <w:style w:type="character" w:customStyle="1" w:styleId="WW8Num23z2">
    <w:name w:val="WW8Num23z2"/>
    <w:rsid w:val="00845331"/>
  </w:style>
  <w:style w:type="character" w:customStyle="1" w:styleId="WW8Num23z3">
    <w:name w:val="WW8Num23z3"/>
    <w:rsid w:val="00845331"/>
  </w:style>
  <w:style w:type="character" w:customStyle="1" w:styleId="WW8Num23z4">
    <w:name w:val="WW8Num23z4"/>
    <w:rsid w:val="00845331"/>
  </w:style>
  <w:style w:type="character" w:customStyle="1" w:styleId="WW8Num23z5">
    <w:name w:val="WW8Num23z5"/>
    <w:rsid w:val="00845331"/>
  </w:style>
  <w:style w:type="character" w:customStyle="1" w:styleId="WW8Num23z6">
    <w:name w:val="WW8Num23z6"/>
    <w:rsid w:val="00845331"/>
  </w:style>
  <w:style w:type="character" w:customStyle="1" w:styleId="WW8Num23z7">
    <w:name w:val="WW8Num23z7"/>
    <w:rsid w:val="00845331"/>
  </w:style>
  <w:style w:type="character" w:customStyle="1" w:styleId="WW8Num23z8">
    <w:name w:val="WW8Num23z8"/>
    <w:rsid w:val="00845331"/>
  </w:style>
  <w:style w:type="character" w:customStyle="1" w:styleId="WW8Num24z0">
    <w:name w:val="WW8Num24z0"/>
    <w:rsid w:val="00845331"/>
    <w:rPr>
      <w:rFonts w:hint="default"/>
    </w:rPr>
  </w:style>
  <w:style w:type="character" w:customStyle="1" w:styleId="WW8Num24z1">
    <w:name w:val="WW8Num24z1"/>
    <w:rsid w:val="00845331"/>
  </w:style>
  <w:style w:type="character" w:customStyle="1" w:styleId="WW8Num24z2">
    <w:name w:val="WW8Num24z2"/>
    <w:rsid w:val="00845331"/>
  </w:style>
  <w:style w:type="character" w:customStyle="1" w:styleId="WW8Num24z3">
    <w:name w:val="WW8Num24z3"/>
    <w:rsid w:val="00845331"/>
  </w:style>
  <w:style w:type="character" w:customStyle="1" w:styleId="WW8Num24z4">
    <w:name w:val="WW8Num24z4"/>
    <w:rsid w:val="00845331"/>
  </w:style>
  <w:style w:type="character" w:customStyle="1" w:styleId="WW8Num24z5">
    <w:name w:val="WW8Num24z5"/>
    <w:rsid w:val="00845331"/>
  </w:style>
  <w:style w:type="character" w:customStyle="1" w:styleId="WW8Num24z6">
    <w:name w:val="WW8Num24z6"/>
    <w:rsid w:val="00845331"/>
  </w:style>
  <w:style w:type="character" w:customStyle="1" w:styleId="WW8Num24z7">
    <w:name w:val="WW8Num24z7"/>
    <w:rsid w:val="00845331"/>
  </w:style>
  <w:style w:type="character" w:customStyle="1" w:styleId="WW8Num24z8">
    <w:name w:val="WW8Num24z8"/>
    <w:rsid w:val="00845331"/>
  </w:style>
  <w:style w:type="character" w:customStyle="1" w:styleId="WW8Num25z0">
    <w:name w:val="WW8Num25z0"/>
    <w:rsid w:val="00845331"/>
  </w:style>
  <w:style w:type="character" w:customStyle="1" w:styleId="WW8Num25z1">
    <w:name w:val="WW8Num25z1"/>
    <w:rsid w:val="00845331"/>
  </w:style>
  <w:style w:type="character" w:customStyle="1" w:styleId="WW8Num25z2">
    <w:name w:val="WW8Num25z2"/>
    <w:rsid w:val="00845331"/>
  </w:style>
  <w:style w:type="character" w:customStyle="1" w:styleId="WW8Num25z3">
    <w:name w:val="WW8Num25z3"/>
    <w:rsid w:val="00845331"/>
  </w:style>
  <w:style w:type="character" w:customStyle="1" w:styleId="WW8Num25z4">
    <w:name w:val="WW8Num25z4"/>
    <w:rsid w:val="00845331"/>
  </w:style>
  <w:style w:type="character" w:customStyle="1" w:styleId="WW8Num25z5">
    <w:name w:val="WW8Num25z5"/>
    <w:rsid w:val="00845331"/>
  </w:style>
  <w:style w:type="character" w:customStyle="1" w:styleId="WW8Num25z6">
    <w:name w:val="WW8Num25z6"/>
    <w:rsid w:val="00845331"/>
  </w:style>
  <w:style w:type="character" w:customStyle="1" w:styleId="WW8Num25z7">
    <w:name w:val="WW8Num25z7"/>
    <w:rsid w:val="00845331"/>
  </w:style>
  <w:style w:type="character" w:customStyle="1" w:styleId="WW8Num25z8">
    <w:name w:val="WW8Num25z8"/>
    <w:rsid w:val="00845331"/>
  </w:style>
  <w:style w:type="character" w:customStyle="1" w:styleId="WW8Num26z0">
    <w:name w:val="WW8Num26z0"/>
    <w:rsid w:val="00845331"/>
    <w:rPr>
      <w:rFonts w:hint="default"/>
    </w:rPr>
  </w:style>
  <w:style w:type="character" w:customStyle="1" w:styleId="WW8Num26z1">
    <w:name w:val="WW8Num26z1"/>
    <w:rsid w:val="00845331"/>
  </w:style>
  <w:style w:type="character" w:customStyle="1" w:styleId="WW8Num26z2">
    <w:name w:val="WW8Num26z2"/>
    <w:rsid w:val="00845331"/>
  </w:style>
  <w:style w:type="character" w:customStyle="1" w:styleId="WW8Num26z3">
    <w:name w:val="WW8Num26z3"/>
    <w:rsid w:val="00845331"/>
  </w:style>
  <w:style w:type="character" w:customStyle="1" w:styleId="WW8Num26z4">
    <w:name w:val="WW8Num26z4"/>
    <w:rsid w:val="00845331"/>
  </w:style>
  <w:style w:type="character" w:customStyle="1" w:styleId="WW8Num26z5">
    <w:name w:val="WW8Num26z5"/>
    <w:rsid w:val="00845331"/>
  </w:style>
  <w:style w:type="character" w:customStyle="1" w:styleId="WW8Num26z6">
    <w:name w:val="WW8Num26z6"/>
    <w:rsid w:val="00845331"/>
  </w:style>
  <w:style w:type="character" w:customStyle="1" w:styleId="WW8Num26z7">
    <w:name w:val="WW8Num26z7"/>
    <w:rsid w:val="00845331"/>
  </w:style>
  <w:style w:type="character" w:customStyle="1" w:styleId="WW8Num26z8">
    <w:name w:val="WW8Num26z8"/>
    <w:rsid w:val="00845331"/>
  </w:style>
  <w:style w:type="character" w:customStyle="1" w:styleId="WW8Num27z0">
    <w:name w:val="WW8Num27z0"/>
    <w:rsid w:val="00845331"/>
    <w:rPr>
      <w:rFonts w:hint="default"/>
    </w:rPr>
  </w:style>
  <w:style w:type="character" w:customStyle="1" w:styleId="WW8Num27z1">
    <w:name w:val="WW8Num27z1"/>
    <w:rsid w:val="00845331"/>
  </w:style>
  <w:style w:type="character" w:customStyle="1" w:styleId="WW8Num27z2">
    <w:name w:val="WW8Num27z2"/>
    <w:rsid w:val="00845331"/>
  </w:style>
  <w:style w:type="character" w:customStyle="1" w:styleId="WW8Num27z3">
    <w:name w:val="WW8Num27z3"/>
    <w:rsid w:val="00845331"/>
  </w:style>
  <w:style w:type="character" w:customStyle="1" w:styleId="WW8Num27z4">
    <w:name w:val="WW8Num27z4"/>
    <w:rsid w:val="00845331"/>
  </w:style>
  <w:style w:type="character" w:customStyle="1" w:styleId="WW8Num27z5">
    <w:name w:val="WW8Num27z5"/>
    <w:rsid w:val="00845331"/>
  </w:style>
  <w:style w:type="character" w:customStyle="1" w:styleId="WW8Num27z6">
    <w:name w:val="WW8Num27z6"/>
    <w:rsid w:val="00845331"/>
  </w:style>
  <w:style w:type="character" w:customStyle="1" w:styleId="WW8Num27z7">
    <w:name w:val="WW8Num27z7"/>
    <w:rsid w:val="00845331"/>
  </w:style>
  <w:style w:type="character" w:customStyle="1" w:styleId="WW8Num27z8">
    <w:name w:val="WW8Num27z8"/>
    <w:rsid w:val="00845331"/>
  </w:style>
  <w:style w:type="character" w:customStyle="1" w:styleId="WW8Num28z0">
    <w:name w:val="WW8Num28z0"/>
    <w:rsid w:val="00845331"/>
    <w:rPr>
      <w:rFonts w:ascii="Times New Roman" w:eastAsia="Times New Roman" w:hAnsi="Times New Roman" w:cs="Times New Roman" w:hint="default"/>
    </w:rPr>
  </w:style>
  <w:style w:type="character" w:customStyle="1" w:styleId="WW8Num28z1">
    <w:name w:val="WW8Num28z1"/>
    <w:rsid w:val="00845331"/>
  </w:style>
  <w:style w:type="character" w:customStyle="1" w:styleId="WW8Num28z2">
    <w:name w:val="WW8Num28z2"/>
    <w:rsid w:val="00845331"/>
  </w:style>
  <w:style w:type="character" w:customStyle="1" w:styleId="WW8Num28z3">
    <w:name w:val="WW8Num28z3"/>
    <w:rsid w:val="00845331"/>
  </w:style>
  <w:style w:type="character" w:customStyle="1" w:styleId="WW8Num28z4">
    <w:name w:val="WW8Num28z4"/>
    <w:rsid w:val="00845331"/>
  </w:style>
  <w:style w:type="character" w:customStyle="1" w:styleId="WW8Num28z5">
    <w:name w:val="WW8Num28z5"/>
    <w:rsid w:val="00845331"/>
  </w:style>
  <w:style w:type="character" w:customStyle="1" w:styleId="WW8Num28z6">
    <w:name w:val="WW8Num28z6"/>
    <w:rsid w:val="00845331"/>
  </w:style>
  <w:style w:type="character" w:customStyle="1" w:styleId="WW8Num28z7">
    <w:name w:val="WW8Num28z7"/>
    <w:rsid w:val="00845331"/>
  </w:style>
  <w:style w:type="character" w:customStyle="1" w:styleId="WW8Num28z8">
    <w:name w:val="WW8Num28z8"/>
    <w:rsid w:val="00845331"/>
  </w:style>
  <w:style w:type="character" w:customStyle="1" w:styleId="WW8Num29z0">
    <w:name w:val="WW8Num29z0"/>
    <w:rsid w:val="00845331"/>
  </w:style>
  <w:style w:type="character" w:customStyle="1" w:styleId="WW8Num29z1">
    <w:name w:val="WW8Num29z1"/>
    <w:rsid w:val="00845331"/>
  </w:style>
  <w:style w:type="character" w:customStyle="1" w:styleId="WW8Num29z2">
    <w:name w:val="WW8Num29z2"/>
    <w:rsid w:val="00845331"/>
  </w:style>
  <w:style w:type="character" w:customStyle="1" w:styleId="WW8Num29z3">
    <w:name w:val="WW8Num29z3"/>
    <w:rsid w:val="00845331"/>
  </w:style>
  <w:style w:type="character" w:customStyle="1" w:styleId="WW8Num29z4">
    <w:name w:val="WW8Num29z4"/>
    <w:rsid w:val="00845331"/>
  </w:style>
  <w:style w:type="character" w:customStyle="1" w:styleId="WW8Num29z5">
    <w:name w:val="WW8Num29z5"/>
    <w:rsid w:val="00845331"/>
  </w:style>
  <w:style w:type="character" w:customStyle="1" w:styleId="WW8Num29z6">
    <w:name w:val="WW8Num29z6"/>
    <w:rsid w:val="00845331"/>
  </w:style>
  <w:style w:type="character" w:customStyle="1" w:styleId="WW8Num29z7">
    <w:name w:val="WW8Num29z7"/>
    <w:rsid w:val="00845331"/>
  </w:style>
  <w:style w:type="character" w:customStyle="1" w:styleId="WW8Num29z8">
    <w:name w:val="WW8Num29z8"/>
    <w:rsid w:val="00845331"/>
  </w:style>
  <w:style w:type="character" w:customStyle="1" w:styleId="WW8Num30z0">
    <w:name w:val="WW8Num30z0"/>
    <w:rsid w:val="00845331"/>
    <w:rPr>
      <w:rFonts w:ascii="Times New Roman" w:eastAsia="Times New Roman" w:hAnsi="Times New Roman" w:cs="Times New Roman" w:hint="default"/>
    </w:rPr>
  </w:style>
  <w:style w:type="character" w:customStyle="1" w:styleId="WW8Num30z1">
    <w:name w:val="WW8Num30z1"/>
    <w:rsid w:val="00845331"/>
  </w:style>
  <w:style w:type="character" w:customStyle="1" w:styleId="WW8Num30z2">
    <w:name w:val="WW8Num30z2"/>
    <w:rsid w:val="00845331"/>
  </w:style>
  <w:style w:type="character" w:customStyle="1" w:styleId="WW8Num30z3">
    <w:name w:val="WW8Num30z3"/>
    <w:rsid w:val="00845331"/>
  </w:style>
  <w:style w:type="character" w:customStyle="1" w:styleId="WW8Num30z4">
    <w:name w:val="WW8Num30z4"/>
    <w:rsid w:val="00845331"/>
  </w:style>
  <w:style w:type="character" w:customStyle="1" w:styleId="WW8Num30z5">
    <w:name w:val="WW8Num30z5"/>
    <w:rsid w:val="00845331"/>
  </w:style>
  <w:style w:type="character" w:customStyle="1" w:styleId="WW8Num30z6">
    <w:name w:val="WW8Num30z6"/>
    <w:rsid w:val="00845331"/>
  </w:style>
  <w:style w:type="character" w:customStyle="1" w:styleId="WW8Num30z7">
    <w:name w:val="WW8Num30z7"/>
    <w:rsid w:val="00845331"/>
  </w:style>
  <w:style w:type="character" w:customStyle="1" w:styleId="WW8Num30z8">
    <w:name w:val="WW8Num30z8"/>
    <w:rsid w:val="00845331"/>
  </w:style>
  <w:style w:type="character" w:customStyle="1" w:styleId="WW8Num31z0">
    <w:name w:val="WW8Num31z0"/>
    <w:rsid w:val="00845331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WW8Num32z0">
    <w:name w:val="WW8Num32z0"/>
    <w:rsid w:val="00845331"/>
    <w:rPr>
      <w:rFonts w:hint="default"/>
    </w:rPr>
  </w:style>
  <w:style w:type="character" w:customStyle="1" w:styleId="WW8Num32z1">
    <w:name w:val="WW8Num32z1"/>
    <w:rsid w:val="00845331"/>
  </w:style>
  <w:style w:type="character" w:customStyle="1" w:styleId="WW8Num32z2">
    <w:name w:val="WW8Num32z2"/>
    <w:rsid w:val="00845331"/>
  </w:style>
  <w:style w:type="character" w:customStyle="1" w:styleId="WW8Num32z3">
    <w:name w:val="WW8Num32z3"/>
    <w:rsid w:val="00845331"/>
  </w:style>
  <w:style w:type="character" w:customStyle="1" w:styleId="WW8Num32z4">
    <w:name w:val="WW8Num32z4"/>
    <w:rsid w:val="00845331"/>
  </w:style>
  <w:style w:type="character" w:customStyle="1" w:styleId="WW8Num32z5">
    <w:name w:val="WW8Num32z5"/>
    <w:rsid w:val="00845331"/>
  </w:style>
  <w:style w:type="character" w:customStyle="1" w:styleId="WW8Num32z6">
    <w:name w:val="WW8Num32z6"/>
    <w:rsid w:val="00845331"/>
  </w:style>
  <w:style w:type="character" w:customStyle="1" w:styleId="WW8Num32z7">
    <w:name w:val="WW8Num32z7"/>
    <w:rsid w:val="00845331"/>
  </w:style>
  <w:style w:type="character" w:customStyle="1" w:styleId="WW8Num32z8">
    <w:name w:val="WW8Num32z8"/>
    <w:rsid w:val="00845331"/>
  </w:style>
  <w:style w:type="character" w:customStyle="1" w:styleId="WW8Num33z0">
    <w:name w:val="WW8Num33z0"/>
    <w:rsid w:val="00845331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bdr w:val="none" w:sz="0" w:space="0" w:color="000000"/>
      <w:shd w:val="clear" w:color="auto" w:fill="auto"/>
      <w:vertAlign w:val="baseline"/>
      <w:lang w:val="ru-RU" w:eastAsia="ru-RU"/>
    </w:rPr>
  </w:style>
  <w:style w:type="character" w:customStyle="1" w:styleId="WW8NumSt18z0">
    <w:name w:val="WW8NumSt18z0"/>
    <w:rsid w:val="00845331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  <w:rsid w:val="00845331"/>
  </w:style>
  <w:style w:type="character" w:styleId="a3">
    <w:name w:val="page number"/>
    <w:basedOn w:val="10"/>
    <w:rsid w:val="00845331"/>
  </w:style>
  <w:style w:type="character" w:styleId="a4">
    <w:name w:val="Hyperlink"/>
    <w:rsid w:val="00845331"/>
    <w:rPr>
      <w:color w:val="0000FF"/>
      <w:u w:val="single"/>
    </w:rPr>
  </w:style>
  <w:style w:type="character" w:customStyle="1" w:styleId="apple-converted-space">
    <w:name w:val="apple-converted-space"/>
    <w:basedOn w:val="10"/>
    <w:rsid w:val="00845331"/>
  </w:style>
  <w:style w:type="character" w:styleId="a5">
    <w:name w:val="Strong"/>
    <w:qFormat/>
    <w:rsid w:val="00845331"/>
    <w:rPr>
      <w:b/>
      <w:bCs/>
    </w:rPr>
  </w:style>
  <w:style w:type="character" w:customStyle="1" w:styleId="a6">
    <w:name w:val="Нижний колонтитул Знак"/>
    <w:rsid w:val="00845331"/>
    <w:rPr>
      <w:sz w:val="24"/>
      <w:szCs w:val="24"/>
    </w:rPr>
  </w:style>
  <w:style w:type="character" w:customStyle="1" w:styleId="a7">
    <w:name w:val="Верхний колонтитул Знак"/>
    <w:rsid w:val="00845331"/>
    <w:rPr>
      <w:sz w:val="24"/>
      <w:szCs w:val="24"/>
    </w:rPr>
  </w:style>
  <w:style w:type="character" w:customStyle="1" w:styleId="ConsPlusNormal">
    <w:name w:val="ConsPlusNormal Знак"/>
    <w:rsid w:val="00845331"/>
    <w:rPr>
      <w:rFonts w:ascii="Arial" w:hAnsi="Arial" w:cs="Arial"/>
      <w:lang w:val="ru-RU" w:bidi="ar-SA"/>
    </w:rPr>
  </w:style>
  <w:style w:type="paragraph" w:customStyle="1" w:styleId="Heading">
    <w:name w:val="Heading"/>
    <w:basedOn w:val="a"/>
    <w:next w:val="a8"/>
    <w:rsid w:val="00845331"/>
    <w:pPr>
      <w:jc w:val="center"/>
    </w:pPr>
    <w:rPr>
      <w:sz w:val="28"/>
    </w:rPr>
  </w:style>
  <w:style w:type="paragraph" w:styleId="a8">
    <w:name w:val="Body Text"/>
    <w:basedOn w:val="a"/>
    <w:rsid w:val="00845331"/>
    <w:pPr>
      <w:jc w:val="both"/>
    </w:pPr>
    <w:rPr>
      <w:b/>
      <w:bCs/>
      <w:sz w:val="28"/>
    </w:rPr>
  </w:style>
  <w:style w:type="paragraph" w:styleId="a9">
    <w:name w:val="List"/>
    <w:basedOn w:val="a8"/>
    <w:rsid w:val="00845331"/>
    <w:rPr>
      <w:rFonts w:cs="Nirmala UI"/>
    </w:rPr>
  </w:style>
  <w:style w:type="paragraph" w:styleId="aa">
    <w:name w:val="caption"/>
    <w:basedOn w:val="a"/>
    <w:qFormat/>
    <w:rsid w:val="00845331"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rsid w:val="00845331"/>
    <w:pPr>
      <w:suppressLineNumbers/>
    </w:pPr>
  </w:style>
  <w:style w:type="paragraph" w:styleId="ab">
    <w:name w:val="Body Text Indent"/>
    <w:basedOn w:val="a"/>
    <w:rsid w:val="00845331"/>
    <w:pPr>
      <w:ind w:firstLine="900"/>
    </w:pPr>
    <w:rPr>
      <w:sz w:val="28"/>
    </w:rPr>
  </w:style>
  <w:style w:type="paragraph" w:customStyle="1" w:styleId="21">
    <w:name w:val="Основной текст 21"/>
    <w:basedOn w:val="a"/>
    <w:rsid w:val="00845331"/>
    <w:pPr>
      <w:ind w:right="-4"/>
    </w:pPr>
    <w:rPr>
      <w:sz w:val="28"/>
    </w:rPr>
  </w:style>
  <w:style w:type="paragraph" w:customStyle="1" w:styleId="31">
    <w:name w:val="Основной текст 31"/>
    <w:basedOn w:val="a"/>
    <w:rsid w:val="00845331"/>
    <w:pPr>
      <w:jc w:val="both"/>
    </w:pPr>
    <w:rPr>
      <w:rFonts w:ascii="Arial" w:hAnsi="Arial" w:cs="Arial"/>
    </w:rPr>
  </w:style>
  <w:style w:type="paragraph" w:customStyle="1" w:styleId="ConsNonformat">
    <w:name w:val="ConsNonformat"/>
    <w:rsid w:val="00845331"/>
    <w:pPr>
      <w:widowControl w:val="0"/>
      <w:suppressAutoHyphens/>
      <w:snapToGrid w:val="0"/>
    </w:pPr>
    <w:rPr>
      <w:rFonts w:ascii="Courier New" w:hAnsi="Courier New" w:cs="Courier New"/>
      <w:lang w:eastAsia="zh-CN"/>
    </w:rPr>
  </w:style>
  <w:style w:type="paragraph" w:customStyle="1" w:styleId="HeaderandFooter">
    <w:name w:val="Header and Footer"/>
    <w:basedOn w:val="a"/>
    <w:rsid w:val="00845331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rsid w:val="00845331"/>
    <w:pPr>
      <w:tabs>
        <w:tab w:val="center" w:pos="4677"/>
        <w:tab w:val="right" w:pos="9355"/>
      </w:tabs>
    </w:pPr>
  </w:style>
  <w:style w:type="paragraph" w:customStyle="1" w:styleId="11">
    <w:name w:val="Цитата1"/>
    <w:basedOn w:val="a"/>
    <w:rsid w:val="00845331"/>
    <w:pPr>
      <w:snapToGrid w:val="0"/>
      <w:ind w:left="1584" w:right="1056" w:hanging="132"/>
    </w:pPr>
    <w:rPr>
      <w:rFonts w:ascii="Arial" w:hAnsi="Arial" w:cs="Arial"/>
      <w:szCs w:val="20"/>
      <w:lang w:val="en-US"/>
    </w:rPr>
  </w:style>
  <w:style w:type="paragraph" w:customStyle="1" w:styleId="FR1">
    <w:name w:val="FR1"/>
    <w:rsid w:val="00845331"/>
    <w:pPr>
      <w:widowControl w:val="0"/>
      <w:suppressAutoHyphens/>
      <w:autoSpaceDE w:val="0"/>
      <w:spacing w:before="120"/>
      <w:ind w:left="4880" w:right="4000"/>
      <w:jc w:val="both"/>
    </w:pPr>
    <w:rPr>
      <w:rFonts w:ascii="Arial" w:hAnsi="Arial" w:cs="Arial"/>
      <w:i/>
      <w:iCs/>
      <w:sz w:val="24"/>
      <w:szCs w:val="24"/>
      <w:lang w:eastAsia="zh-CN"/>
    </w:rPr>
  </w:style>
  <w:style w:type="paragraph" w:customStyle="1" w:styleId="12">
    <w:name w:val="Название объекта1"/>
    <w:basedOn w:val="a"/>
    <w:next w:val="a"/>
    <w:rsid w:val="00845331"/>
    <w:pPr>
      <w:ind w:right="-4"/>
    </w:pPr>
    <w:rPr>
      <w:sz w:val="28"/>
    </w:rPr>
  </w:style>
  <w:style w:type="paragraph" w:customStyle="1" w:styleId="210">
    <w:name w:val="Основной текст с отступом 21"/>
    <w:basedOn w:val="a"/>
    <w:rsid w:val="00845331"/>
    <w:pPr>
      <w:spacing w:line="288" w:lineRule="auto"/>
      <w:ind w:firstLine="709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845331"/>
    <w:pPr>
      <w:ind w:right="-4" w:firstLine="720"/>
      <w:jc w:val="both"/>
    </w:pPr>
    <w:rPr>
      <w:sz w:val="28"/>
    </w:rPr>
  </w:style>
  <w:style w:type="paragraph" w:customStyle="1" w:styleId="ConsNormal">
    <w:name w:val="ConsNormal"/>
    <w:rsid w:val="00845331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zh-CN"/>
    </w:rPr>
  </w:style>
  <w:style w:type="paragraph" w:styleId="ad">
    <w:name w:val="Balloon Text"/>
    <w:basedOn w:val="a"/>
    <w:rsid w:val="00845331"/>
    <w:rPr>
      <w:rFonts w:ascii="Tahoma" w:hAnsi="Tahoma" w:cs="Tahoma"/>
      <w:sz w:val="16"/>
      <w:szCs w:val="16"/>
    </w:rPr>
  </w:style>
  <w:style w:type="paragraph" w:styleId="ae">
    <w:name w:val="Normal (Web)"/>
    <w:basedOn w:val="a"/>
    <w:rsid w:val="00845331"/>
    <w:pPr>
      <w:spacing w:before="280" w:after="280"/>
    </w:pPr>
  </w:style>
  <w:style w:type="paragraph" w:styleId="af">
    <w:name w:val="No Spacing"/>
    <w:qFormat/>
    <w:rsid w:val="00845331"/>
    <w:pPr>
      <w:suppressAutoHyphens/>
    </w:pPr>
    <w:rPr>
      <w:sz w:val="24"/>
      <w:szCs w:val="24"/>
      <w:lang w:eastAsia="zh-CN"/>
    </w:rPr>
  </w:style>
  <w:style w:type="paragraph" w:styleId="af0">
    <w:name w:val="footer"/>
    <w:basedOn w:val="a"/>
    <w:rsid w:val="00845331"/>
    <w:pPr>
      <w:tabs>
        <w:tab w:val="center" w:pos="4677"/>
        <w:tab w:val="right" w:pos="9355"/>
      </w:tabs>
    </w:pPr>
  </w:style>
  <w:style w:type="paragraph" w:customStyle="1" w:styleId="af1">
    <w:name w:val="Стандартный"/>
    <w:basedOn w:val="a"/>
    <w:rsid w:val="00845331"/>
    <w:pPr>
      <w:ind w:firstLine="851"/>
      <w:jc w:val="both"/>
    </w:pPr>
    <w:rPr>
      <w:sz w:val="26"/>
    </w:rPr>
  </w:style>
  <w:style w:type="paragraph" w:customStyle="1" w:styleId="ConsPlusNormal0">
    <w:name w:val="ConsPlusNormal"/>
    <w:rsid w:val="00845331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Cell">
    <w:name w:val="ConsPlusCell"/>
    <w:rsid w:val="00845331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13">
    <w:name w:val="Без интервала1"/>
    <w:rsid w:val="00845331"/>
    <w:pPr>
      <w:suppressAutoHyphens/>
    </w:pPr>
    <w:rPr>
      <w:sz w:val="24"/>
      <w:szCs w:val="24"/>
      <w:lang w:eastAsia="zh-CN"/>
    </w:rPr>
  </w:style>
  <w:style w:type="paragraph" w:styleId="af2">
    <w:name w:val="List Paragraph"/>
    <w:basedOn w:val="a"/>
    <w:qFormat/>
    <w:rsid w:val="00845331"/>
    <w:pPr>
      <w:ind w:left="708"/>
    </w:pPr>
  </w:style>
  <w:style w:type="paragraph" w:customStyle="1" w:styleId="ConsPlusTitle">
    <w:name w:val="ConsPlusTitle"/>
    <w:rsid w:val="00845331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schooldescription">
    <w:name w:val="school_description"/>
    <w:basedOn w:val="a"/>
    <w:rsid w:val="00845331"/>
    <w:pPr>
      <w:spacing w:before="280" w:after="280"/>
    </w:pPr>
  </w:style>
  <w:style w:type="paragraph" w:customStyle="1" w:styleId="schoolname">
    <w:name w:val="school_name"/>
    <w:basedOn w:val="a"/>
    <w:rsid w:val="00845331"/>
    <w:pPr>
      <w:spacing w:before="280" w:after="280"/>
    </w:pPr>
  </w:style>
  <w:style w:type="paragraph" w:styleId="20">
    <w:name w:val="Body Text 2"/>
    <w:basedOn w:val="a"/>
    <w:link w:val="22"/>
    <w:uiPriority w:val="99"/>
    <w:unhideWhenUsed/>
    <w:rsid w:val="009852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rsid w:val="00985275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4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microsoft.com/office/2007/relationships/stylesWithEffects" Target="stylesWithEffects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F9C3E-B60A-4B89-820E-84141CD6D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2119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/>
  <LinksUpToDate>false</LinksUpToDate>
  <CharactersWithSpaces>14174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ANDREW</dc:creator>
  <cp:lastModifiedBy>Пользователь</cp:lastModifiedBy>
  <cp:revision>8</cp:revision>
  <cp:lastPrinted>2021-06-09T04:13:00Z</cp:lastPrinted>
  <dcterms:created xsi:type="dcterms:W3CDTF">2023-09-22T04:01:00Z</dcterms:created>
  <dcterms:modified xsi:type="dcterms:W3CDTF">2023-09-26T11:19:00Z</dcterms:modified>
</cp:coreProperties>
</file>