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1473" w:rsidRDefault="00EC1473" w:rsidP="00EC1473">
      <w:pPr>
        <w:pBdr>
          <w:bottom w:val="single" w:sz="12" w:space="1" w:color="auto"/>
        </w:pBdr>
        <w:jc w:val="center"/>
        <w:rPr>
          <w:sz w:val="28"/>
          <w:szCs w:val="28"/>
        </w:rPr>
      </w:pPr>
      <w:r>
        <w:rPr>
          <w:sz w:val="28"/>
          <w:szCs w:val="28"/>
        </w:rPr>
        <w:t>АДМИНИСТРАЦИЯ МУНИЦИПАЛЬНОГО ОБРАЗОВАНИЯ</w:t>
      </w:r>
    </w:p>
    <w:p w:rsidR="00EC1473" w:rsidRDefault="00EC1473" w:rsidP="00EC1473">
      <w:pPr>
        <w:pBdr>
          <w:bottom w:val="single" w:sz="12" w:space="1" w:color="auto"/>
        </w:pBdr>
        <w:ind w:firstLine="360"/>
        <w:jc w:val="center"/>
        <w:rPr>
          <w:sz w:val="28"/>
          <w:szCs w:val="28"/>
        </w:rPr>
      </w:pPr>
      <w:r>
        <w:rPr>
          <w:sz w:val="28"/>
          <w:szCs w:val="28"/>
        </w:rPr>
        <w:t>ЧАПАЕВСКИЙ СЕЛЬСОВЕТ</w:t>
      </w:r>
    </w:p>
    <w:p w:rsidR="00EC1473" w:rsidRDefault="00EC1473" w:rsidP="00EC1473">
      <w:pPr>
        <w:pBdr>
          <w:bottom w:val="single" w:sz="12" w:space="1" w:color="auto"/>
        </w:pBdr>
        <w:ind w:firstLine="360"/>
        <w:jc w:val="center"/>
        <w:rPr>
          <w:sz w:val="28"/>
          <w:szCs w:val="28"/>
        </w:rPr>
      </w:pPr>
      <w:r>
        <w:rPr>
          <w:sz w:val="28"/>
          <w:szCs w:val="28"/>
        </w:rPr>
        <w:t>ТЮЛЬГАНСКОГО РАЙОНА ОРЕНБУРГСКОЙ ОБЛАСТИ</w:t>
      </w:r>
    </w:p>
    <w:p w:rsidR="00EC1473" w:rsidRDefault="00EC1473" w:rsidP="00EC1473">
      <w:pPr>
        <w:pBdr>
          <w:bottom w:val="single" w:sz="12" w:space="1" w:color="auto"/>
        </w:pBdr>
        <w:ind w:firstLine="360"/>
        <w:jc w:val="center"/>
        <w:rPr>
          <w:b/>
          <w:sz w:val="28"/>
          <w:szCs w:val="28"/>
        </w:rPr>
      </w:pPr>
      <w:proofErr w:type="gramStart"/>
      <w:r>
        <w:rPr>
          <w:b/>
          <w:sz w:val="28"/>
          <w:szCs w:val="28"/>
        </w:rPr>
        <w:t>П</w:t>
      </w:r>
      <w:proofErr w:type="gramEnd"/>
      <w:r>
        <w:rPr>
          <w:b/>
          <w:sz w:val="28"/>
          <w:szCs w:val="28"/>
        </w:rPr>
        <w:t xml:space="preserve"> О С Т А Н О В Л Е Н И Е (ПРОЕКТ)</w:t>
      </w:r>
    </w:p>
    <w:p w:rsidR="00EC1473" w:rsidRDefault="00EC1473" w:rsidP="00EC1473">
      <w:pPr>
        <w:pBdr>
          <w:bottom w:val="single" w:sz="12" w:space="1" w:color="auto"/>
        </w:pBdr>
        <w:jc w:val="center"/>
        <w:rPr>
          <w:sz w:val="20"/>
          <w:szCs w:val="20"/>
        </w:rPr>
      </w:pPr>
    </w:p>
    <w:p w:rsidR="00F21B43" w:rsidRPr="00AA47F2" w:rsidRDefault="00F21B43" w:rsidP="00F21B43">
      <w:pPr>
        <w:widowControl w:val="0"/>
        <w:tabs>
          <w:tab w:val="left" w:pos="6360"/>
          <w:tab w:val="left" w:pos="7292"/>
        </w:tabs>
        <w:jc w:val="center"/>
        <w:rPr>
          <w:rFonts w:ascii="Arial" w:hAnsi="Arial" w:cs="Arial"/>
          <w:b/>
          <w:szCs w:val="28"/>
        </w:rPr>
      </w:pPr>
    </w:p>
    <w:p w:rsidR="003C77BF" w:rsidRDefault="00FB5B0A" w:rsidP="00F21B43">
      <w:pPr>
        <w:pStyle w:val="21"/>
        <w:jc w:val="center"/>
        <w:rPr>
          <w:rFonts w:ascii="Arial" w:hAnsi="Arial" w:cs="Arial"/>
          <w:sz w:val="32"/>
          <w:szCs w:val="32"/>
        </w:rPr>
      </w:pPr>
      <w:r>
        <w:rPr>
          <w:rFonts w:ascii="Arial" w:hAnsi="Arial" w:cs="Arial"/>
          <w:sz w:val="32"/>
          <w:szCs w:val="32"/>
        </w:rPr>
        <w:t>25</w:t>
      </w:r>
      <w:r w:rsidR="00F21B43">
        <w:rPr>
          <w:rFonts w:ascii="Arial" w:hAnsi="Arial" w:cs="Arial"/>
          <w:sz w:val="32"/>
          <w:szCs w:val="32"/>
        </w:rPr>
        <w:t>.09</w:t>
      </w:r>
      <w:r w:rsidR="00F21B43" w:rsidRPr="005F6B00">
        <w:rPr>
          <w:rFonts w:ascii="Arial" w:hAnsi="Arial" w:cs="Arial"/>
          <w:sz w:val="32"/>
          <w:szCs w:val="32"/>
        </w:rPr>
        <w:t xml:space="preserve">.2023                                                                           № </w:t>
      </w:r>
      <w:bookmarkStart w:id="0" w:name="_GoBack"/>
      <w:r>
        <w:rPr>
          <w:rFonts w:ascii="Arial" w:hAnsi="Arial" w:cs="Arial"/>
          <w:sz w:val="32"/>
          <w:szCs w:val="32"/>
        </w:rPr>
        <w:t>41</w:t>
      </w:r>
      <w:r w:rsidR="00F21B43" w:rsidRPr="005F6B00">
        <w:rPr>
          <w:rFonts w:ascii="Arial" w:hAnsi="Arial" w:cs="Arial"/>
          <w:sz w:val="32"/>
          <w:szCs w:val="32"/>
        </w:rPr>
        <w:t>-п</w:t>
      </w:r>
      <w:bookmarkEnd w:id="0"/>
    </w:p>
    <w:p w:rsidR="00F21B43" w:rsidRDefault="00F21B43" w:rsidP="00F21B43">
      <w:pPr>
        <w:pStyle w:val="21"/>
        <w:jc w:val="center"/>
      </w:pPr>
    </w:p>
    <w:p w:rsidR="00F21B43" w:rsidRDefault="00780FAD" w:rsidP="00780FAD">
      <w:pPr>
        <w:pStyle w:val="20"/>
        <w:spacing w:after="0"/>
        <w:jc w:val="center"/>
        <w:rPr>
          <w:b/>
          <w:sz w:val="28"/>
          <w:szCs w:val="28"/>
          <w:lang w:eastAsia="ru-RU"/>
        </w:rPr>
      </w:pPr>
      <w:proofErr w:type="gramStart"/>
      <w:r>
        <w:rPr>
          <w:bCs/>
          <w:sz w:val="28"/>
          <w:szCs w:val="28"/>
        </w:rPr>
        <w:t>с</w:t>
      </w:r>
      <w:proofErr w:type="gramEnd"/>
      <w:r>
        <w:rPr>
          <w:bCs/>
          <w:sz w:val="28"/>
          <w:szCs w:val="28"/>
        </w:rPr>
        <w:t>. Владимировка</w:t>
      </w:r>
    </w:p>
    <w:p w:rsidR="00F12794" w:rsidRPr="00F12794" w:rsidRDefault="00F12794" w:rsidP="00FB5B0A">
      <w:pPr>
        <w:suppressAutoHyphens w:val="0"/>
        <w:spacing w:beforeLines="20" w:afterLines="20" w:line="20" w:lineRule="atLeast"/>
        <w:jc w:val="center"/>
        <w:rPr>
          <w:b/>
          <w:sz w:val="28"/>
          <w:szCs w:val="28"/>
          <w:lang w:eastAsia="ru-RU"/>
        </w:rPr>
      </w:pPr>
      <w:r w:rsidRPr="00F12794">
        <w:rPr>
          <w:b/>
          <w:sz w:val="28"/>
          <w:szCs w:val="28"/>
          <w:lang w:eastAsia="ru-RU"/>
        </w:rPr>
        <w:t xml:space="preserve">Об утверждении регламента реализации администрацией </w:t>
      </w:r>
      <w:r w:rsidR="00BE7895">
        <w:rPr>
          <w:b/>
          <w:sz w:val="28"/>
          <w:szCs w:val="28"/>
          <w:lang w:eastAsia="ru-RU"/>
        </w:rPr>
        <w:t xml:space="preserve">Чапаевского </w:t>
      </w:r>
      <w:r w:rsidRPr="00F12794">
        <w:rPr>
          <w:b/>
          <w:sz w:val="28"/>
          <w:szCs w:val="28"/>
          <w:lang w:eastAsia="ru-RU"/>
        </w:rPr>
        <w:t xml:space="preserve">сельсовета </w:t>
      </w:r>
      <w:proofErr w:type="spellStart"/>
      <w:r w:rsidRPr="00F12794">
        <w:rPr>
          <w:b/>
          <w:sz w:val="28"/>
          <w:szCs w:val="28"/>
          <w:lang w:eastAsia="ru-RU"/>
        </w:rPr>
        <w:t>Тюльганского</w:t>
      </w:r>
      <w:proofErr w:type="spellEnd"/>
      <w:r w:rsidRPr="00F12794">
        <w:rPr>
          <w:b/>
          <w:sz w:val="28"/>
          <w:szCs w:val="28"/>
          <w:lang w:eastAsia="ru-RU"/>
        </w:rPr>
        <w:t xml:space="preserve"> района Оренбургской </w:t>
      </w:r>
      <w:proofErr w:type="gramStart"/>
      <w:r w:rsidRPr="00F12794">
        <w:rPr>
          <w:b/>
          <w:sz w:val="28"/>
          <w:szCs w:val="28"/>
          <w:lang w:eastAsia="ru-RU"/>
        </w:rPr>
        <w:t>области полномочий администратора доходов местного бюджета</w:t>
      </w:r>
      <w:proofErr w:type="gramEnd"/>
      <w:r w:rsidRPr="00F12794">
        <w:rPr>
          <w:b/>
          <w:sz w:val="28"/>
          <w:szCs w:val="28"/>
          <w:lang w:eastAsia="ru-RU"/>
        </w:rPr>
        <w:t xml:space="preserve"> по взысканию дебиторской задолженности по платежам в бюджет, пеням и штрафам по ним</w:t>
      </w:r>
    </w:p>
    <w:p w:rsidR="00F12794" w:rsidRPr="00F12794" w:rsidRDefault="00F12794">
      <w:pPr>
        <w:autoSpaceDE w:val="0"/>
        <w:ind w:firstLine="540"/>
        <w:jc w:val="both"/>
        <w:rPr>
          <w:sz w:val="28"/>
          <w:szCs w:val="28"/>
        </w:rPr>
      </w:pPr>
    </w:p>
    <w:p w:rsidR="00F12794" w:rsidRDefault="00F12794">
      <w:pPr>
        <w:autoSpaceDE w:val="0"/>
        <w:ind w:firstLine="540"/>
        <w:jc w:val="both"/>
        <w:rPr>
          <w:sz w:val="28"/>
          <w:szCs w:val="28"/>
        </w:rPr>
      </w:pPr>
    </w:p>
    <w:p w:rsidR="00F12794" w:rsidRDefault="00F12794">
      <w:pPr>
        <w:autoSpaceDE w:val="0"/>
        <w:ind w:firstLine="540"/>
        <w:jc w:val="both"/>
        <w:rPr>
          <w:sz w:val="28"/>
          <w:szCs w:val="28"/>
        </w:rPr>
      </w:pPr>
      <w:r w:rsidRPr="00F12794">
        <w:rPr>
          <w:sz w:val="28"/>
          <w:szCs w:val="28"/>
        </w:rPr>
        <w:t xml:space="preserve">В соответствии со статьей 160.1 Бюджетного кодекса Российской Федерации, приказом Министерства финансов Российской Федерации от 18.11.2022г  №172н  «Об утверждении общих требований к регламенту </w:t>
      </w:r>
      <w:proofErr w:type="gramStart"/>
      <w:r w:rsidRPr="00F12794">
        <w:rPr>
          <w:sz w:val="28"/>
          <w:szCs w:val="28"/>
        </w:rPr>
        <w:t>реализации полномочий администратора доходов бюджета</w:t>
      </w:r>
      <w:proofErr w:type="gramEnd"/>
      <w:r w:rsidRPr="00F12794">
        <w:rPr>
          <w:sz w:val="28"/>
          <w:szCs w:val="28"/>
        </w:rPr>
        <w:t xml:space="preserve"> по взысканию дебиторской задолженности по платежам в бюджет, пеням и штрафам по ним», руководствуясь Уставом </w:t>
      </w:r>
      <w:r w:rsidR="00BE7895">
        <w:rPr>
          <w:sz w:val="28"/>
          <w:szCs w:val="28"/>
        </w:rPr>
        <w:t>Чапаевского</w:t>
      </w:r>
      <w:r w:rsidR="00F21B43">
        <w:rPr>
          <w:sz w:val="28"/>
          <w:szCs w:val="28"/>
        </w:rPr>
        <w:t xml:space="preserve"> сельсовета</w:t>
      </w:r>
      <w:r>
        <w:rPr>
          <w:sz w:val="28"/>
          <w:szCs w:val="28"/>
        </w:rPr>
        <w:t>, ПОСТАНОВЛЯЮ:</w:t>
      </w:r>
    </w:p>
    <w:p w:rsidR="00F12794" w:rsidRPr="00F12794" w:rsidRDefault="00F12794" w:rsidP="00F12794">
      <w:pPr>
        <w:autoSpaceDE w:val="0"/>
        <w:ind w:firstLine="540"/>
        <w:jc w:val="both"/>
        <w:rPr>
          <w:bCs/>
          <w:sz w:val="28"/>
          <w:szCs w:val="28"/>
        </w:rPr>
      </w:pPr>
      <w:r w:rsidRPr="00F12794">
        <w:rPr>
          <w:bCs/>
          <w:sz w:val="28"/>
          <w:szCs w:val="28"/>
        </w:rPr>
        <w:t xml:space="preserve">1. Утвердить прилагаемый регламент реализации администрацией </w:t>
      </w:r>
      <w:r w:rsidR="00BE7895">
        <w:rPr>
          <w:bCs/>
          <w:sz w:val="28"/>
          <w:szCs w:val="28"/>
        </w:rPr>
        <w:t>Чапаевского</w:t>
      </w:r>
      <w:r w:rsidRPr="00F12794">
        <w:rPr>
          <w:bCs/>
          <w:sz w:val="28"/>
          <w:szCs w:val="28"/>
        </w:rPr>
        <w:t xml:space="preserve"> сельсовета </w:t>
      </w:r>
      <w:proofErr w:type="spellStart"/>
      <w:r w:rsidRPr="00F12794">
        <w:rPr>
          <w:bCs/>
          <w:sz w:val="28"/>
          <w:szCs w:val="28"/>
        </w:rPr>
        <w:t>Тюльганского</w:t>
      </w:r>
      <w:proofErr w:type="spellEnd"/>
      <w:r w:rsidRPr="00F12794">
        <w:rPr>
          <w:bCs/>
          <w:sz w:val="28"/>
          <w:szCs w:val="28"/>
        </w:rPr>
        <w:t xml:space="preserve"> района Оренбургской </w:t>
      </w:r>
      <w:proofErr w:type="gramStart"/>
      <w:r w:rsidRPr="00F12794">
        <w:rPr>
          <w:bCs/>
          <w:sz w:val="28"/>
          <w:szCs w:val="28"/>
        </w:rPr>
        <w:t>области полномочий администратора доходов местного бюджета</w:t>
      </w:r>
      <w:proofErr w:type="gramEnd"/>
      <w:r w:rsidRPr="00F12794">
        <w:rPr>
          <w:bCs/>
          <w:sz w:val="28"/>
          <w:szCs w:val="28"/>
        </w:rPr>
        <w:t xml:space="preserve"> по взысканию дебиторской задолженности по платежам в бюджет, пеням и штрафам по ним.</w:t>
      </w:r>
    </w:p>
    <w:p w:rsidR="003C77BF" w:rsidRDefault="00F12794" w:rsidP="00F12794">
      <w:pPr>
        <w:autoSpaceDE w:val="0"/>
        <w:ind w:firstLine="540"/>
        <w:jc w:val="both"/>
      </w:pPr>
      <w:r>
        <w:rPr>
          <w:bCs/>
          <w:sz w:val="28"/>
          <w:szCs w:val="28"/>
        </w:rPr>
        <w:t>2</w:t>
      </w:r>
      <w:r w:rsidRPr="00F12794">
        <w:rPr>
          <w:bCs/>
          <w:sz w:val="28"/>
          <w:szCs w:val="28"/>
        </w:rPr>
        <w:t xml:space="preserve">. </w:t>
      </w:r>
      <w:proofErr w:type="gramStart"/>
      <w:r w:rsidRPr="00F12794">
        <w:rPr>
          <w:bCs/>
          <w:sz w:val="28"/>
          <w:szCs w:val="28"/>
        </w:rPr>
        <w:t>Контроль за</w:t>
      </w:r>
      <w:proofErr w:type="gramEnd"/>
      <w:r w:rsidRPr="00F12794">
        <w:rPr>
          <w:bCs/>
          <w:sz w:val="28"/>
          <w:szCs w:val="28"/>
        </w:rPr>
        <w:t xml:space="preserve"> исполнением настоящего постановления оставляю за собой</w:t>
      </w:r>
      <w:r w:rsidR="003C77BF">
        <w:rPr>
          <w:sz w:val="28"/>
          <w:szCs w:val="28"/>
        </w:rPr>
        <w:t>.</w:t>
      </w:r>
    </w:p>
    <w:p w:rsidR="003C77BF" w:rsidRDefault="00F12794">
      <w:pPr>
        <w:autoSpaceDE w:val="0"/>
        <w:ind w:firstLine="540"/>
        <w:jc w:val="both"/>
      </w:pPr>
      <w:r>
        <w:rPr>
          <w:bCs/>
          <w:sz w:val="28"/>
          <w:szCs w:val="28"/>
        </w:rPr>
        <w:t>3</w:t>
      </w:r>
      <w:r w:rsidR="003C77BF">
        <w:rPr>
          <w:bCs/>
          <w:sz w:val="28"/>
          <w:szCs w:val="28"/>
        </w:rPr>
        <w:t xml:space="preserve">. Настоящее постановление вступает в силу со дня его </w:t>
      </w:r>
      <w:r w:rsidR="008D6E28">
        <w:rPr>
          <w:bCs/>
          <w:sz w:val="28"/>
          <w:szCs w:val="28"/>
        </w:rPr>
        <w:t>обнародования</w:t>
      </w:r>
      <w:r w:rsidR="003C77BF">
        <w:rPr>
          <w:bCs/>
          <w:sz w:val="28"/>
          <w:szCs w:val="28"/>
        </w:rPr>
        <w:t>.</w:t>
      </w:r>
    </w:p>
    <w:p w:rsidR="003C77BF" w:rsidRDefault="003C77BF">
      <w:pPr>
        <w:pStyle w:val="af"/>
        <w:ind w:firstLine="709"/>
        <w:jc w:val="both"/>
      </w:pPr>
      <w:r>
        <w:rPr>
          <w:sz w:val="28"/>
          <w:szCs w:val="28"/>
        </w:rPr>
        <w:t xml:space="preserve">  </w:t>
      </w:r>
    </w:p>
    <w:p w:rsidR="003C77BF" w:rsidRDefault="003C77BF">
      <w:pPr>
        <w:pStyle w:val="af"/>
        <w:ind w:firstLine="709"/>
        <w:jc w:val="both"/>
        <w:rPr>
          <w:sz w:val="28"/>
          <w:szCs w:val="28"/>
        </w:rPr>
      </w:pPr>
    </w:p>
    <w:p w:rsidR="003C77BF" w:rsidRDefault="00BE7895">
      <w:pPr>
        <w:ind w:right="-4"/>
        <w:jc w:val="both"/>
      </w:pPr>
      <w:r>
        <w:rPr>
          <w:bCs/>
          <w:sz w:val="28"/>
          <w:szCs w:val="28"/>
        </w:rPr>
        <w:t>Г</w:t>
      </w:r>
      <w:r w:rsidR="003C77BF">
        <w:rPr>
          <w:bCs/>
          <w:sz w:val="28"/>
          <w:szCs w:val="28"/>
        </w:rPr>
        <w:t>лав</w:t>
      </w:r>
      <w:r>
        <w:rPr>
          <w:bCs/>
          <w:sz w:val="28"/>
          <w:szCs w:val="28"/>
        </w:rPr>
        <w:t>а</w:t>
      </w:r>
      <w:r w:rsidR="003C77BF">
        <w:rPr>
          <w:bCs/>
          <w:sz w:val="28"/>
          <w:szCs w:val="28"/>
        </w:rPr>
        <w:t xml:space="preserve"> муниципального образования</w:t>
      </w:r>
    </w:p>
    <w:p w:rsidR="003C77BF" w:rsidRDefault="00BE7895">
      <w:pPr>
        <w:ind w:right="-4"/>
        <w:jc w:val="both"/>
        <w:rPr>
          <w:bCs/>
          <w:sz w:val="28"/>
          <w:szCs w:val="28"/>
        </w:rPr>
      </w:pPr>
      <w:r>
        <w:rPr>
          <w:bCs/>
          <w:sz w:val="28"/>
          <w:szCs w:val="28"/>
        </w:rPr>
        <w:t>Чапаевский</w:t>
      </w:r>
      <w:r w:rsidR="008D6E28">
        <w:rPr>
          <w:bCs/>
          <w:sz w:val="28"/>
          <w:szCs w:val="28"/>
        </w:rPr>
        <w:t xml:space="preserve"> сельсовет</w:t>
      </w:r>
      <w:r w:rsidR="003C77BF">
        <w:rPr>
          <w:bCs/>
          <w:sz w:val="28"/>
          <w:szCs w:val="28"/>
        </w:rPr>
        <w:t xml:space="preserve"> </w:t>
      </w:r>
      <w:r>
        <w:rPr>
          <w:bCs/>
          <w:sz w:val="28"/>
          <w:szCs w:val="28"/>
        </w:rPr>
        <w:t xml:space="preserve">                                               </w:t>
      </w:r>
      <w:r w:rsidR="003C77BF">
        <w:rPr>
          <w:bCs/>
          <w:sz w:val="28"/>
          <w:szCs w:val="28"/>
        </w:rPr>
        <w:tab/>
      </w:r>
      <w:r>
        <w:rPr>
          <w:bCs/>
          <w:sz w:val="28"/>
          <w:szCs w:val="28"/>
        </w:rPr>
        <w:t xml:space="preserve">А.И. </w:t>
      </w:r>
      <w:proofErr w:type="spellStart"/>
      <w:r>
        <w:rPr>
          <w:bCs/>
          <w:sz w:val="28"/>
          <w:szCs w:val="28"/>
        </w:rPr>
        <w:t>Бикинеев</w:t>
      </w:r>
      <w:proofErr w:type="spellEnd"/>
    </w:p>
    <w:p w:rsidR="003C77BF" w:rsidRDefault="003C77BF">
      <w:pPr>
        <w:ind w:right="-4"/>
        <w:jc w:val="both"/>
        <w:rPr>
          <w:bCs/>
          <w:sz w:val="28"/>
          <w:szCs w:val="28"/>
        </w:rPr>
      </w:pPr>
    </w:p>
    <w:p w:rsidR="003C77BF" w:rsidRDefault="003C77BF">
      <w:pPr>
        <w:ind w:right="-4"/>
        <w:jc w:val="both"/>
        <w:rPr>
          <w:bCs/>
          <w:sz w:val="28"/>
          <w:szCs w:val="28"/>
        </w:rPr>
      </w:pPr>
    </w:p>
    <w:p w:rsidR="003C77BF" w:rsidRDefault="003C77BF">
      <w:pPr>
        <w:ind w:right="-4"/>
        <w:jc w:val="both"/>
        <w:rPr>
          <w:bCs/>
          <w:sz w:val="28"/>
          <w:szCs w:val="28"/>
        </w:rPr>
      </w:pPr>
    </w:p>
    <w:p w:rsidR="003C77BF" w:rsidRDefault="003C77BF">
      <w:pPr>
        <w:ind w:right="-4"/>
        <w:jc w:val="both"/>
        <w:rPr>
          <w:bCs/>
          <w:sz w:val="28"/>
          <w:szCs w:val="28"/>
        </w:rPr>
      </w:pPr>
    </w:p>
    <w:p w:rsidR="00F12794" w:rsidRDefault="00F12794">
      <w:pPr>
        <w:ind w:right="-4"/>
        <w:jc w:val="both"/>
        <w:rPr>
          <w:bCs/>
          <w:sz w:val="28"/>
          <w:szCs w:val="28"/>
        </w:rPr>
      </w:pPr>
    </w:p>
    <w:p w:rsidR="00F12794" w:rsidRDefault="00F12794">
      <w:pPr>
        <w:ind w:right="-4"/>
        <w:jc w:val="both"/>
        <w:rPr>
          <w:bCs/>
          <w:sz w:val="28"/>
          <w:szCs w:val="28"/>
        </w:rPr>
      </w:pPr>
    </w:p>
    <w:p w:rsidR="00F12794" w:rsidRDefault="00F12794">
      <w:pPr>
        <w:ind w:right="-4"/>
        <w:jc w:val="both"/>
        <w:rPr>
          <w:bCs/>
          <w:sz w:val="28"/>
          <w:szCs w:val="28"/>
        </w:rPr>
      </w:pPr>
    </w:p>
    <w:p w:rsidR="00F12794" w:rsidRDefault="00F12794">
      <w:pPr>
        <w:ind w:right="-4"/>
        <w:jc w:val="both"/>
        <w:rPr>
          <w:bCs/>
          <w:sz w:val="28"/>
          <w:szCs w:val="28"/>
        </w:rPr>
      </w:pPr>
    </w:p>
    <w:p w:rsidR="008D6E28" w:rsidRDefault="008D6E28">
      <w:pPr>
        <w:ind w:right="-4"/>
        <w:jc w:val="both"/>
        <w:rPr>
          <w:bCs/>
          <w:sz w:val="28"/>
          <w:szCs w:val="28"/>
        </w:rPr>
      </w:pPr>
    </w:p>
    <w:p w:rsidR="008D6E28" w:rsidRDefault="008D6E28">
      <w:pPr>
        <w:ind w:right="-4"/>
        <w:jc w:val="both"/>
        <w:rPr>
          <w:bCs/>
          <w:sz w:val="28"/>
          <w:szCs w:val="28"/>
        </w:rPr>
      </w:pPr>
    </w:p>
    <w:p w:rsidR="008D6E28" w:rsidRDefault="00ED0353" w:rsidP="008D6E28">
      <w:pPr>
        <w:autoSpaceDE w:val="0"/>
        <w:jc w:val="right"/>
        <w:outlineLvl w:val="0"/>
        <w:rPr>
          <w:sz w:val="28"/>
          <w:szCs w:val="28"/>
        </w:rPr>
      </w:pPr>
      <w:r>
        <w:rPr>
          <w:sz w:val="28"/>
          <w:szCs w:val="28"/>
        </w:rPr>
        <w:t xml:space="preserve">                                 </w:t>
      </w:r>
    </w:p>
    <w:p w:rsidR="00BE7895" w:rsidRDefault="00ED0353" w:rsidP="008D6E28">
      <w:pPr>
        <w:autoSpaceDE w:val="0"/>
        <w:jc w:val="right"/>
        <w:outlineLvl w:val="0"/>
        <w:rPr>
          <w:sz w:val="28"/>
          <w:szCs w:val="28"/>
        </w:rPr>
      </w:pPr>
      <w:r>
        <w:rPr>
          <w:sz w:val="28"/>
          <w:szCs w:val="28"/>
        </w:rPr>
        <w:t xml:space="preserve"> </w:t>
      </w:r>
    </w:p>
    <w:p w:rsidR="00EC1473" w:rsidRDefault="00EC1473" w:rsidP="008D6E28">
      <w:pPr>
        <w:autoSpaceDE w:val="0"/>
        <w:jc w:val="right"/>
        <w:outlineLvl w:val="0"/>
        <w:rPr>
          <w:sz w:val="28"/>
          <w:szCs w:val="28"/>
        </w:rPr>
      </w:pPr>
    </w:p>
    <w:p w:rsidR="00EC1473" w:rsidRDefault="00EC1473" w:rsidP="008D6E28">
      <w:pPr>
        <w:autoSpaceDE w:val="0"/>
        <w:jc w:val="right"/>
        <w:outlineLvl w:val="0"/>
        <w:rPr>
          <w:sz w:val="28"/>
          <w:szCs w:val="28"/>
        </w:rPr>
      </w:pPr>
    </w:p>
    <w:p w:rsidR="003C77BF" w:rsidRPr="008D6E28" w:rsidRDefault="00ED0353" w:rsidP="008D6E28">
      <w:pPr>
        <w:autoSpaceDE w:val="0"/>
        <w:jc w:val="right"/>
        <w:outlineLvl w:val="0"/>
      </w:pPr>
      <w:r>
        <w:rPr>
          <w:sz w:val="28"/>
          <w:szCs w:val="28"/>
        </w:rPr>
        <w:t xml:space="preserve">       </w:t>
      </w:r>
      <w:r w:rsidR="003C77BF" w:rsidRPr="008D6E28">
        <w:rPr>
          <w:sz w:val="28"/>
          <w:szCs w:val="28"/>
        </w:rPr>
        <w:t>Приложение</w:t>
      </w:r>
    </w:p>
    <w:p w:rsidR="003C77BF" w:rsidRDefault="003C77BF" w:rsidP="008D6E28">
      <w:pPr>
        <w:autoSpaceDE w:val="0"/>
        <w:jc w:val="right"/>
      </w:pPr>
      <w:r>
        <w:rPr>
          <w:sz w:val="28"/>
          <w:szCs w:val="28"/>
        </w:rPr>
        <w:t>к постановлению</w:t>
      </w:r>
      <w:r w:rsidR="00ED0353">
        <w:rPr>
          <w:sz w:val="28"/>
          <w:szCs w:val="28"/>
        </w:rPr>
        <w:t xml:space="preserve"> администрации</w:t>
      </w:r>
    </w:p>
    <w:p w:rsidR="003C77BF" w:rsidRDefault="00ED0353" w:rsidP="008D6E28">
      <w:pPr>
        <w:autoSpaceDE w:val="0"/>
        <w:jc w:val="right"/>
        <w:rPr>
          <w:sz w:val="28"/>
          <w:szCs w:val="28"/>
        </w:rPr>
      </w:pPr>
      <w:r>
        <w:rPr>
          <w:sz w:val="28"/>
          <w:szCs w:val="28"/>
        </w:rPr>
        <w:t xml:space="preserve">                                                                     муниципального образования </w:t>
      </w:r>
    </w:p>
    <w:p w:rsidR="00ED0353" w:rsidRDefault="00ED0353" w:rsidP="008D6E28">
      <w:pPr>
        <w:autoSpaceDE w:val="0"/>
        <w:jc w:val="right"/>
      </w:pPr>
      <w:r>
        <w:rPr>
          <w:sz w:val="28"/>
          <w:szCs w:val="28"/>
        </w:rPr>
        <w:t xml:space="preserve">                                                    </w:t>
      </w:r>
      <w:r w:rsidR="008D6E28">
        <w:rPr>
          <w:sz w:val="28"/>
          <w:szCs w:val="28"/>
        </w:rPr>
        <w:t xml:space="preserve">             </w:t>
      </w:r>
      <w:r w:rsidR="00BE7895">
        <w:rPr>
          <w:sz w:val="28"/>
          <w:szCs w:val="28"/>
        </w:rPr>
        <w:t>Чапаевский</w:t>
      </w:r>
      <w:r w:rsidR="008D6E28">
        <w:rPr>
          <w:sz w:val="28"/>
          <w:szCs w:val="28"/>
        </w:rPr>
        <w:t xml:space="preserve"> сельсовет </w:t>
      </w:r>
    </w:p>
    <w:p w:rsidR="003C77BF" w:rsidRDefault="00ED0353" w:rsidP="008D6E28">
      <w:pPr>
        <w:autoSpaceDE w:val="0"/>
        <w:jc w:val="right"/>
      </w:pPr>
      <w:r>
        <w:rPr>
          <w:sz w:val="28"/>
          <w:szCs w:val="28"/>
        </w:rPr>
        <w:t xml:space="preserve">                               </w:t>
      </w:r>
      <w:r w:rsidR="008D6E28">
        <w:rPr>
          <w:sz w:val="28"/>
          <w:szCs w:val="28"/>
        </w:rPr>
        <w:t xml:space="preserve">                            от </w:t>
      </w:r>
      <w:r w:rsidR="00FB5B0A">
        <w:rPr>
          <w:sz w:val="28"/>
          <w:szCs w:val="28"/>
        </w:rPr>
        <w:t>25</w:t>
      </w:r>
      <w:r>
        <w:rPr>
          <w:sz w:val="28"/>
          <w:szCs w:val="28"/>
        </w:rPr>
        <w:t>.0</w:t>
      </w:r>
      <w:r w:rsidR="00F12794">
        <w:rPr>
          <w:sz w:val="28"/>
          <w:szCs w:val="28"/>
        </w:rPr>
        <w:t>9</w:t>
      </w:r>
      <w:r>
        <w:rPr>
          <w:sz w:val="28"/>
          <w:szCs w:val="28"/>
        </w:rPr>
        <w:t>.2023</w:t>
      </w:r>
      <w:r w:rsidR="003C77BF">
        <w:rPr>
          <w:sz w:val="28"/>
          <w:szCs w:val="28"/>
        </w:rPr>
        <w:t xml:space="preserve"> № </w:t>
      </w:r>
      <w:r w:rsidR="00FB5B0A">
        <w:rPr>
          <w:sz w:val="28"/>
          <w:szCs w:val="28"/>
        </w:rPr>
        <w:t>41</w:t>
      </w:r>
      <w:r>
        <w:rPr>
          <w:sz w:val="28"/>
          <w:szCs w:val="28"/>
        </w:rPr>
        <w:t>-п</w:t>
      </w:r>
    </w:p>
    <w:p w:rsidR="003C77BF" w:rsidRDefault="003C77BF" w:rsidP="008D6E28">
      <w:pPr>
        <w:autoSpaceDE w:val="0"/>
        <w:jc w:val="right"/>
        <w:rPr>
          <w:sz w:val="28"/>
          <w:szCs w:val="28"/>
        </w:rPr>
      </w:pPr>
    </w:p>
    <w:p w:rsidR="00F12794" w:rsidRPr="00F12794" w:rsidRDefault="00F12794" w:rsidP="00F12794">
      <w:pPr>
        <w:pStyle w:val="ConsPlusNormal0"/>
        <w:jc w:val="center"/>
        <w:outlineLvl w:val="0"/>
        <w:rPr>
          <w:rFonts w:ascii="Times New Roman" w:hAnsi="Times New Roman" w:cs="Times New Roman"/>
          <w:b/>
          <w:sz w:val="28"/>
          <w:szCs w:val="28"/>
        </w:rPr>
      </w:pPr>
      <w:r w:rsidRPr="00F12794">
        <w:rPr>
          <w:rFonts w:ascii="Times New Roman" w:hAnsi="Times New Roman" w:cs="Times New Roman"/>
          <w:b/>
          <w:sz w:val="28"/>
          <w:szCs w:val="28"/>
        </w:rPr>
        <w:t>РЕГЛАМЕНТ</w:t>
      </w:r>
    </w:p>
    <w:p w:rsidR="00F12794" w:rsidRDefault="00F12794" w:rsidP="00F12794">
      <w:pPr>
        <w:pStyle w:val="ConsPlusNormal0"/>
        <w:jc w:val="center"/>
        <w:outlineLvl w:val="0"/>
        <w:rPr>
          <w:rFonts w:ascii="Times New Roman" w:hAnsi="Times New Roman" w:cs="Times New Roman"/>
          <w:b/>
          <w:sz w:val="28"/>
          <w:szCs w:val="28"/>
        </w:rPr>
      </w:pPr>
      <w:r w:rsidRPr="00F12794">
        <w:rPr>
          <w:rFonts w:ascii="Times New Roman" w:hAnsi="Times New Roman" w:cs="Times New Roman"/>
          <w:b/>
          <w:sz w:val="28"/>
          <w:szCs w:val="28"/>
        </w:rPr>
        <w:t xml:space="preserve">реализации администрацией </w:t>
      </w:r>
      <w:r w:rsidR="00BE7895">
        <w:rPr>
          <w:rFonts w:ascii="Times New Roman" w:hAnsi="Times New Roman" w:cs="Times New Roman"/>
          <w:b/>
          <w:sz w:val="28"/>
          <w:szCs w:val="28"/>
        </w:rPr>
        <w:t xml:space="preserve">Чапаевского </w:t>
      </w:r>
      <w:r w:rsidRPr="00F12794">
        <w:rPr>
          <w:rFonts w:ascii="Times New Roman" w:hAnsi="Times New Roman" w:cs="Times New Roman"/>
          <w:b/>
          <w:sz w:val="28"/>
          <w:szCs w:val="28"/>
        </w:rPr>
        <w:t xml:space="preserve"> сельсовета </w:t>
      </w:r>
      <w:proofErr w:type="spellStart"/>
      <w:r w:rsidRPr="00F12794">
        <w:rPr>
          <w:rFonts w:ascii="Times New Roman" w:hAnsi="Times New Roman" w:cs="Times New Roman"/>
          <w:b/>
          <w:sz w:val="28"/>
          <w:szCs w:val="28"/>
        </w:rPr>
        <w:t>Тюльганского</w:t>
      </w:r>
      <w:proofErr w:type="spellEnd"/>
      <w:r w:rsidRPr="00F12794">
        <w:rPr>
          <w:rFonts w:ascii="Times New Roman" w:hAnsi="Times New Roman" w:cs="Times New Roman"/>
          <w:b/>
          <w:sz w:val="28"/>
          <w:szCs w:val="28"/>
        </w:rPr>
        <w:t xml:space="preserve"> района Оренбургской </w:t>
      </w:r>
      <w:proofErr w:type="gramStart"/>
      <w:r w:rsidRPr="00F12794">
        <w:rPr>
          <w:rFonts w:ascii="Times New Roman" w:hAnsi="Times New Roman" w:cs="Times New Roman"/>
          <w:b/>
          <w:sz w:val="28"/>
          <w:szCs w:val="28"/>
        </w:rPr>
        <w:t>области полномочий администратора доходов местного бюджета</w:t>
      </w:r>
      <w:proofErr w:type="gramEnd"/>
      <w:r w:rsidRPr="00F12794">
        <w:rPr>
          <w:rFonts w:ascii="Times New Roman" w:hAnsi="Times New Roman" w:cs="Times New Roman"/>
          <w:b/>
          <w:sz w:val="28"/>
          <w:szCs w:val="28"/>
        </w:rPr>
        <w:t xml:space="preserve"> по взысканию дебиторской задолженности по платежам в бюджет, пеням и штрафам по ним</w:t>
      </w:r>
    </w:p>
    <w:p w:rsidR="00F12794" w:rsidRDefault="00F12794" w:rsidP="00F12794">
      <w:pPr>
        <w:pStyle w:val="ConsPlusNormal0"/>
        <w:jc w:val="center"/>
        <w:outlineLvl w:val="0"/>
        <w:rPr>
          <w:rFonts w:ascii="Times New Roman" w:hAnsi="Times New Roman" w:cs="Times New Roman"/>
          <w:b/>
          <w:sz w:val="28"/>
          <w:szCs w:val="28"/>
        </w:rPr>
      </w:pPr>
    </w:p>
    <w:p w:rsidR="003C77BF" w:rsidRPr="00F12794" w:rsidRDefault="003C77BF" w:rsidP="00F12794">
      <w:pPr>
        <w:pStyle w:val="ConsPlusNormal0"/>
        <w:jc w:val="center"/>
        <w:outlineLvl w:val="0"/>
        <w:rPr>
          <w:sz w:val="28"/>
          <w:szCs w:val="28"/>
        </w:rPr>
      </w:pPr>
      <w:r w:rsidRPr="00F12794">
        <w:rPr>
          <w:rFonts w:ascii="Times New Roman" w:hAnsi="Times New Roman" w:cs="Times New Roman"/>
          <w:b/>
          <w:sz w:val="28"/>
          <w:szCs w:val="28"/>
        </w:rPr>
        <w:t>1. Общие положения</w:t>
      </w:r>
    </w:p>
    <w:p w:rsidR="00F12794" w:rsidRPr="00F12794" w:rsidRDefault="00F12794" w:rsidP="00FB5B0A">
      <w:pPr>
        <w:suppressAutoHyphens w:val="0"/>
        <w:spacing w:beforeLines="20" w:afterLines="20" w:line="20" w:lineRule="atLeast"/>
        <w:ind w:firstLine="709"/>
        <w:contextualSpacing/>
        <w:jc w:val="both"/>
        <w:rPr>
          <w:rFonts w:eastAsia="Calibri"/>
          <w:b/>
          <w:bCs/>
          <w:sz w:val="28"/>
          <w:szCs w:val="28"/>
          <w:lang w:eastAsia="ru-RU"/>
        </w:rPr>
      </w:pPr>
      <w:r w:rsidRPr="00F12794">
        <w:rPr>
          <w:rFonts w:eastAsia="Calibri"/>
          <w:bCs/>
          <w:sz w:val="28"/>
          <w:szCs w:val="28"/>
          <w:lang w:eastAsia="ru-RU"/>
        </w:rPr>
        <w:t xml:space="preserve">1.1. </w:t>
      </w:r>
      <w:proofErr w:type="gramStart"/>
      <w:r w:rsidRPr="00F12794">
        <w:rPr>
          <w:rFonts w:eastAsia="Calibri"/>
          <w:bCs/>
          <w:sz w:val="28"/>
          <w:szCs w:val="28"/>
          <w:lang w:eastAsia="ru-RU"/>
        </w:rPr>
        <w:t xml:space="preserve">Настоящий регламент устанавливает порядок реализации </w:t>
      </w:r>
      <w:r w:rsidRPr="00F12794">
        <w:rPr>
          <w:sz w:val="28"/>
          <w:szCs w:val="28"/>
          <w:lang w:eastAsia="ru-RU"/>
        </w:rPr>
        <w:t xml:space="preserve">администрацией </w:t>
      </w:r>
      <w:r w:rsidR="00BE7895">
        <w:rPr>
          <w:sz w:val="28"/>
          <w:szCs w:val="28"/>
          <w:lang w:eastAsia="ru-RU"/>
        </w:rPr>
        <w:t>Чапаевского</w:t>
      </w:r>
      <w:r w:rsidRPr="00F12794">
        <w:rPr>
          <w:sz w:val="28"/>
          <w:szCs w:val="28"/>
          <w:lang w:eastAsia="ru-RU"/>
        </w:rPr>
        <w:t xml:space="preserve"> сельсовета </w:t>
      </w:r>
      <w:proofErr w:type="spellStart"/>
      <w:r w:rsidRPr="00F12794">
        <w:rPr>
          <w:sz w:val="28"/>
          <w:szCs w:val="28"/>
          <w:lang w:eastAsia="ru-RU"/>
        </w:rPr>
        <w:t>Тюльганского</w:t>
      </w:r>
      <w:proofErr w:type="spellEnd"/>
      <w:r w:rsidRPr="00F12794">
        <w:rPr>
          <w:sz w:val="28"/>
          <w:szCs w:val="28"/>
          <w:lang w:eastAsia="ru-RU"/>
        </w:rPr>
        <w:t xml:space="preserve"> района Оренбургской области полномочий администратора доходов местного бюджета по взысканию дебиторской задолженности по платежам в бюджет, пеням и штрафам по ним, являющимся источниками формирования доходов местного бюджета,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roofErr w:type="gramEnd"/>
      <w:r w:rsidRPr="00F12794">
        <w:rPr>
          <w:sz w:val="28"/>
          <w:szCs w:val="28"/>
          <w:lang w:eastAsia="ru-RU"/>
        </w:rPr>
        <w:t>,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w:t>
      </w:r>
    </w:p>
    <w:p w:rsidR="00F12794" w:rsidRPr="00F12794" w:rsidRDefault="00F12794" w:rsidP="00FB5B0A">
      <w:pPr>
        <w:suppressAutoHyphens w:val="0"/>
        <w:spacing w:beforeLines="20" w:afterLines="20" w:line="20" w:lineRule="atLeast"/>
        <w:ind w:firstLine="709"/>
        <w:jc w:val="both"/>
        <w:rPr>
          <w:rFonts w:eastAsia="Calibri"/>
          <w:bCs/>
          <w:sz w:val="28"/>
          <w:szCs w:val="28"/>
          <w:lang w:eastAsia="ru-RU"/>
        </w:rPr>
      </w:pPr>
    </w:p>
    <w:p w:rsidR="00F12794" w:rsidRPr="00F12794" w:rsidRDefault="00F12794" w:rsidP="00FB5B0A">
      <w:pPr>
        <w:suppressAutoHyphens w:val="0"/>
        <w:spacing w:beforeLines="20" w:afterLines="20" w:line="20" w:lineRule="atLeast"/>
        <w:jc w:val="center"/>
        <w:rPr>
          <w:rFonts w:eastAsia="Calibri"/>
          <w:b/>
          <w:bCs/>
          <w:sz w:val="28"/>
          <w:szCs w:val="28"/>
          <w:lang w:eastAsia="ru-RU"/>
        </w:rPr>
      </w:pPr>
      <w:r w:rsidRPr="00F12794">
        <w:rPr>
          <w:rFonts w:eastAsia="Calibri"/>
          <w:b/>
          <w:bCs/>
          <w:sz w:val="28"/>
          <w:szCs w:val="28"/>
          <w:lang w:eastAsia="ru-RU"/>
        </w:rPr>
        <w:t xml:space="preserve">2. Мероприятия по недопущению образования просроченной дебиторской задолженности </w:t>
      </w:r>
      <w:r w:rsidRPr="00F12794">
        <w:rPr>
          <w:b/>
          <w:sz w:val="28"/>
          <w:szCs w:val="28"/>
          <w:lang w:eastAsia="ru-RU"/>
        </w:rPr>
        <w:t>по доходам</w:t>
      </w:r>
      <w:r w:rsidRPr="00F12794">
        <w:rPr>
          <w:rFonts w:eastAsia="Calibri"/>
          <w:b/>
          <w:bCs/>
          <w:sz w:val="28"/>
          <w:szCs w:val="28"/>
          <w:lang w:eastAsia="ru-RU"/>
        </w:rPr>
        <w:t>, выявлению факторов, влияющих на образование просроченной дебиторской задолженности по доходам</w:t>
      </w:r>
    </w:p>
    <w:p w:rsidR="00F12794" w:rsidRPr="00F12794" w:rsidRDefault="00F12794" w:rsidP="00FB5B0A">
      <w:pPr>
        <w:suppressAutoHyphens w:val="0"/>
        <w:spacing w:beforeLines="20" w:afterLines="20" w:line="20" w:lineRule="atLeast"/>
        <w:ind w:firstLine="709"/>
        <w:jc w:val="both"/>
        <w:rPr>
          <w:sz w:val="28"/>
          <w:szCs w:val="28"/>
          <w:lang w:eastAsia="ru-RU"/>
        </w:rPr>
      </w:pPr>
    </w:p>
    <w:p w:rsidR="00F12794" w:rsidRPr="00F12794" w:rsidRDefault="00F12794" w:rsidP="00FB5B0A">
      <w:pPr>
        <w:suppressAutoHyphens w:val="0"/>
        <w:spacing w:beforeLines="20" w:afterLines="20" w:line="20" w:lineRule="atLeast"/>
        <w:ind w:firstLine="709"/>
        <w:jc w:val="both"/>
        <w:rPr>
          <w:sz w:val="28"/>
          <w:szCs w:val="28"/>
          <w:lang w:eastAsia="ru-RU"/>
        </w:rPr>
      </w:pPr>
      <w:r w:rsidRPr="00F12794">
        <w:rPr>
          <w:sz w:val="28"/>
          <w:szCs w:val="28"/>
          <w:lang w:eastAsia="ru-RU"/>
        </w:rPr>
        <w:t xml:space="preserve">2.1. </w:t>
      </w:r>
      <w:proofErr w:type="gramStart"/>
      <w:r w:rsidRPr="00F12794">
        <w:rPr>
          <w:sz w:val="28"/>
          <w:szCs w:val="28"/>
          <w:lang w:eastAsia="ru-RU"/>
        </w:rPr>
        <w:t>Сотрудник администрации поселения, наделенный соответствующими полномочиями обеспечивает</w:t>
      </w:r>
      <w:proofErr w:type="gramEnd"/>
      <w:r w:rsidRPr="00F12794">
        <w:rPr>
          <w:sz w:val="28"/>
          <w:szCs w:val="28"/>
          <w:lang w:eastAsia="ru-RU"/>
        </w:rPr>
        <w:t xml:space="preserve"> в порядке и сроки, предусмотренные законодательством и (или) государственным контрактом (договором), а в случае, если такие сроки не установлены – ежеквартально:</w:t>
      </w:r>
    </w:p>
    <w:p w:rsidR="00F12794" w:rsidRPr="00F12794" w:rsidRDefault="00F12794" w:rsidP="00FB5B0A">
      <w:pPr>
        <w:suppressAutoHyphens w:val="0"/>
        <w:spacing w:beforeLines="20" w:afterLines="20" w:line="20" w:lineRule="atLeast"/>
        <w:ind w:firstLine="709"/>
        <w:jc w:val="both"/>
        <w:rPr>
          <w:sz w:val="28"/>
          <w:szCs w:val="28"/>
          <w:lang w:eastAsia="ru-RU"/>
        </w:rPr>
      </w:pPr>
      <w:r w:rsidRPr="00F12794">
        <w:rPr>
          <w:sz w:val="28"/>
          <w:szCs w:val="28"/>
          <w:lang w:eastAsia="ru-RU"/>
        </w:rPr>
        <w:t>2.1.1. проведение мониторинга правильности исчисления, полноты и своевременности поступления платежей в бюджет, пеням и штрафам по ним, в том числе:</w:t>
      </w:r>
    </w:p>
    <w:p w:rsidR="00F12794" w:rsidRPr="00F12794" w:rsidRDefault="00F12794" w:rsidP="00FB5B0A">
      <w:pPr>
        <w:suppressAutoHyphens w:val="0"/>
        <w:spacing w:beforeLines="20" w:afterLines="20" w:line="20" w:lineRule="atLeast"/>
        <w:ind w:firstLine="709"/>
        <w:jc w:val="both"/>
        <w:rPr>
          <w:sz w:val="28"/>
          <w:szCs w:val="28"/>
          <w:lang w:eastAsia="ru-RU"/>
        </w:rPr>
      </w:pPr>
      <w:r w:rsidRPr="00F12794">
        <w:rPr>
          <w:sz w:val="28"/>
          <w:szCs w:val="28"/>
          <w:lang w:eastAsia="ru-RU"/>
        </w:rPr>
        <w:t xml:space="preserve">1) за фактическим зачислением платежей в бюджет в сроки, установленные законодательством Российской Федерации, государственным контрактом (договором); </w:t>
      </w:r>
    </w:p>
    <w:p w:rsidR="00F12794" w:rsidRPr="00F12794" w:rsidRDefault="00F12794" w:rsidP="00FB5B0A">
      <w:pPr>
        <w:suppressAutoHyphens w:val="0"/>
        <w:spacing w:beforeLines="20" w:afterLines="20" w:line="20" w:lineRule="atLeast"/>
        <w:ind w:firstLine="709"/>
        <w:jc w:val="both"/>
        <w:rPr>
          <w:sz w:val="28"/>
          <w:szCs w:val="28"/>
          <w:lang w:eastAsia="ru-RU"/>
        </w:rPr>
      </w:pPr>
      <w:r w:rsidRPr="00F12794">
        <w:rPr>
          <w:sz w:val="28"/>
          <w:szCs w:val="28"/>
          <w:lang w:eastAsia="ru-RU"/>
        </w:rPr>
        <w:t>2) за своевременным начислением неустойки (штрафов, пени);</w:t>
      </w:r>
    </w:p>
    <w:p w:rsidR="00F12794" w:rsidRPr="00F12794" w:rsidRDefault="00F12794" w:rsidP="00FB5B0A">
      <w:pPr>
        <w:suppressAutoHyphens w:val="0"/>
        <w:spacing w:beforeLines="20" w:afterLines="20" w:line="20" w:lineRule="atLeast"/>
        <w:ind w:firstLine="709"/>
        <w:jc w:val="both"/>
        <w:rPr>
          <w:sz w:val="28"/>
          <w:szCs w:val="28"/>
          <w:lang w:eastAsia="ru-RU"/>
        </w:rPr>
      </w:pPr>
      <w:proofErr w:type="gramStart"/>
      <w:r w:rsidRPr="00F12794">
        <w:rPr>
          <w:sz w:val="28"/>
          <w:szCs w:val="28"/>
          <w:lang w:eastAsia="ru-RU"/>
        </w:rPr>
        <w:t xml:space="preserve">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 </w:t>
      </w:r>
      <w:proofErr w:type="gramEnd"/>
    </w:p>
    <w:p w:rsidR="00F12794" w:rsidRPr="00F12794" w:rsidRDefault="00F12794" w:rsidP="00FB5B0A">
      <w:pPr>
        <w:suppressAutoHyphens w:val="0"/>
        <w:spacing w:beforeLines="20" w:afterLines="20" w:line="20" w:lineRule="atLeast"/>
        <w:ind w:firstLine="709"/>
        <w:jc w:val="both"/>
        <w:rPr>
          <w:sz w:val="28"/>
          <w:szCs w:val="28"/>
          <w:lang w:eastAsia="ru-RU"/>
        </w:rPr>
      </w:pPr>
      <w:r w:rsidRPr="00F12794">
        <w:rPr>
          <w:sz w:val="28"/>
          <w:szCs w:val="28"/>
          <w:lang w:eastAsia="ru-RU"/>
        </w:rPr>
        <w:t xml:space="preserve">4) за своевременным составлением первичных учетных документов, обосновывающих возникновение дебиторской задолженности по доходам или оформляющих операции по ее увеличению (уменьшению), а также передачей документов для отражения в бюджетном учете. </w:t>
      </w:r>
    </w:p>
    <w:p w:rsidR="00F12794" w:rsidRPr="00F12794" w:rsidRDefault="00F12794" w:rsidP="00FB5B0A">
      <w:pPr>
        <w:suppressAutoHyphens w:val="0"/>
        <w:autoSpaceDE w:val="0"/>
        <w:autoSpaceDN w:val="0"/>
        <w:adjustRightInd w:val="0"/>
        <w:spacing w:beforeLines="20" w:afterLines="20" w:line="20" w:lineRule="atLeast"/>
        <w:ind w:firstLine="709"/>
        <w:jc w:val="both"/>
        <w:rPr>
          <w:rFonts w:eastAsia="Calibri"/>
          <w:sz w:val="28"/>
          <w:szCs w:val="28"/>
          <w:lang w:eastAsia="ru-RU"/>
        </w:rPr>
      </w:pPr>
      <w:proofErr w:type="gramStart"/>
      <w:r w:rsidRPr="00F12794">
        <w:rPr>
          <w:rFonts w:eastAsia="Calibri"/>
          <w:sz w:val="28"/>
          <w:szCs w:val="28"/>
          <w:lang w:eastAsia="ru-RU"/>
        </w:rPr>
        <w:t xml:space="preserve">5)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w:t>
      </w:r>
      <w:hyperlink r:id="rId8" w:history="1">
        <w:r w:rsidRPr="00F12794">
          <w:rPr>
            <w:rFonts w:eastAsia="Calibri"/>
            <w:color w:val="0000FF"/>
            <w:sz w:val="28"/>
            <w:szCs w:val="28"/>
            <w:lang w:eastAsia="ru-RU"/>
          </w:rPr>
          <w:t>статьей 21.3</w:t>
        </w:r>
      </w:hyperlink>
      <w:r w:rsidRPr="00F12794">
        <w:rPr>
          <w:rFonts w:eastAsia="Calibri"/>
          <w:sz w:val="28"/>
          <w:szCs w:val="28"/>
          <w:lang w:eastAsia="ru-RU"/>
        </w:rPr>
        <w:t xml:space="preserve"> Федерального закона от 27 июля 2010 г. N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w:t>
      </w:r>
      <w:proofErr w:type="gramEnd"/>
      <w:r w:rsidRPr="00F12794">
        <w:rPr>
          <w:rFonts w:eastAsia="Calibri"/>
          <w:sz w:val="28"/>
          <w:szCs w:val="28"/>
          <w:lang w:eastAsia="ru-RU"/>
        </w:rPr>
        <w:t xml:space="preserve">, необходимая для </w:t>
      </w:r>
      <w:proofErr w:type="gramStart"/>
      <w:r w:rsidRPr="00F12794">
        <w:rPr>
          <w:rFonts w:eastAsia="Calibri"/>
          <w:sz w:val="28"/>
          <w:szCs w:val="28"/>
          <w:lang w:eastAsia="ru-RU"/>
        </w:rPr>
        <w:t>уплаты</w:t>
      </w:r>
      <w:proofErr w:type="gramEnd"/>
      <w:r w:rsidRPr="00F12794">
        <w:rPr>
          <w:rFonts w:eastAsia="Calibri"/>
          <w:sz w:val="28"/>
          <w:szCs w:val="28"/>
          <w:lang w:eastAsia="ru-RU"/>
        </w:rPr>
        <w:t xml:space="preserve"> которых, включая подлежащую уплате сумму, не размещается в ГИС ГМП, </w:t>
      </w:r>
      <w:hyperlink r:id="rId9" w:history="1">
        <w:r w:rsidRPr="00F12794">
          <w:rPr>
            <w:rFonts w:eastAsia="Calibri"/>
            <w:color w:val="0000FF"/>
            <w:sz w:val="28"/>
            <w:szCs w:val="28"/>
            <w:lang w:eastAsia="ru-RU"/>
          </w:rPr>
          <w:t>перечень</w:t>
        </w:r>
      </w:hyperlink>
      <w:r w:rsidRPr="00F12794">
        <w:rPr>
          <w:rFonts w:eastAsia="Calibri"/>
          <w:sz w:val="28"/>
          <w:szCs w:val="28"/>
          <w:lang w:eastAsia="ru-RU"/>
        </w:rPr>
        <w:t xml:space="preserve">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F12794" w:rsidRPr="00F12794" w:rsidRDefault="00F12794" w:rsidP="00FB5B0A">
      <w:pPr>
        <w:suppressAutoHyphens w:val="0"/>
        <w:autoSpaceDE w:val="0"/>
        <w:autoSpaceDN w:val="0"/>
        <w:adjustRightInd w:val="0"/>
        <w:spacing w:beforeLines="20" w:afterLines="20" w:line="20" w:lineRule="atLeast"/>
        <w:ind w:firstLine="709"/>
        <w:contextualSpacing/>
        <w:jc w:val="both"/>
        <w:rPr>
          <w:rFonts w:eastAsia="Calibri"/>
          <w:sz w:val="28"/>
          <w:szCs w:val="28"/>
          <w:lang w:eastAsia="ru-RU"/>
        </w:rPr>
      </w:pPr>
      <w:proofErr w:type="gramStart"/>
      <w:r w:rsidRPr="00F12794">
        <w:rPr>
          <w:rFonts w:eastAsia="Calibri"/>
          <w:sz w:val="28"/>
          <w:szCs w:val="28"/>
          <w:lang w:eastAsia="ru-RU"/>
        </w:rPr>
        <w:t>2.1.2. проводит</w:t>
      </w:r>
      <w:r w:rsidR="00011CA4">
        <w:rPr>
          <w:rFonts w:eastAsia="Calibri"/>
          <w:sz w:val="28"/>
          <w:szCs w:val="28"/>
          <w:lang w:eastAsia="ru-RU"/>
        </w:rPr>
        <w:t>,</w:t>
      </w:r>
      <w:r w:rsidRPr="00F12794">
        <w:rPr>
          <w:rFonts w:eastAsia="Calibri"/>
          <w:sz w:val="28"/>
          <w:szCs w:val="28"/>
          <w:lang w:eastAsia="ru-RU"/>
        </w:rPr>
        <w:t xml:space="preserve"> не реже одного раза в квартал</w:t>
      </w:r>
      <w:r w:rsidR="00011CA4">
        <w:rPr>
          <w:rFonts w:eastAsia="Calibri"/>
          <w:sz w:val="28"/>
          <w:szCs w:val="28"/>
          <w:lang w:eastAsia="ru-RU"/>
        </w:rPr>
        <w:t xml:space="preserve">, </w:t>
      </w:r>
      <w:r w:rsidRPr="00F12794">
        <w:rPr>
          <w:rFonts w:eastAsia="Calibri"/>
          <w:sz w:val="28"/>
          <w:szCs w:val="28"/>
          <w:lang w:eastAsia="ru-RU"/>
        </w:rPr>
        <w:t xml:space="preserve">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признание дебиторской задолженности по доходам сомнительной;</w:t>
      </w:r>
      <w:proofErr w:type="gramEnd"/>
    </w:p>
    <w:p w:rsidR="00F12794" w:rsidRPr="00F12794" w:rsidRDefault="00F12794" w:rsidP="00FB5B0A">
      <w:pPr>
        <w:suppressAutoHyphens w:val="0"/>
        <w:autoSpaceDE w:val="0"/>
        <w:autoSpaceDN w:val="0"/>
        <w:adjustRightInd w:val="0"/>
        <w:spacing w:beforeLines="20" w:afterLines="20" w:line="20" w:lineRule="atLeast"/>
        <w:ind w:firstLine="709"/>
        <w:contextualSpacing/>
        <w:jc w:val="both"/>
        <w:rPr>
          <w:rFonts w:eastAsia="Calibri"/>
          <w:sz w:val="28"/>
          <w:szCs w:val="28"/>
          <w:lang w:eastAsia="ru-RU"/>
        </w:rPr>
      </w:pPr>
      <w:r w:rsidRPr="00F12794">
        <w:rPr>
          <w:rFonts w:eastAsia="Calibri"/>
          <w:sz w:val="28"/>
          <w:szCs w:val="28"/>
          <w:lang w:eastAsia="ru-RU"/>
        </w:rPr>
        <w:t>2.1.3. по мере необходимости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F12794" w:rsidRPr="00F12794" w:rsidRDefault="00F12794" w:rsidP="00FB5B0A">
      <w:pPr>
        <w:suppressAutoHyphens w:val="0"/>
        <w:autoSpaceDE w:val="0"/>
        <w:autoSpaceDN w:val="0"/>
        <w:adjustRightInd w:val="0"/>
        <w:spacing w:beforeLines="20" w:afterLines="20" w:line="20" w:lineRule="atLeast"/>
        <w:ind w:firstLine="540"/>
        <w:contextualSpacing/>
        <w:jc w:val="both"/>
        <w:rPr>
          <w:rFonts w:eastAsia="Calibri"/>
          <w:sz w:val="28"/>
          <w:szCs w:val="28"/>
          <w:lang w:eastAsia="ru-RU"/>
        </w:rPr>
      </w:pPr>
      <w:r w:rsidRPr="00F12794">
        <w:rPr>
          <w:rFonts w:eastAsia="Calibri"/>
          <w:sz w:val="28"/>
          <w:szCs w:val="28"/>
          <w:lang w:eastAsia="ru-RU"/>
        </w:rPr>
        <w:t>наличия сведений о взыскании с должника денежных средств</w:t>
      </w:r>
      <w:r w:rsidR="00011CA4">
        <w:rPr>
          <w:rFonts w:eastAsia="Calibri"/>
          <w:sz w:val="28"/>
          <w:szCs w:val="28"/>
          <w:lang w:eastAsia="ru-RU"/>
        </w:rPr>
        <w:t xml:space="preserve">, </w:t>
      </w:r>
      <w:r w:rsidRPr="00F12794">
        <w:rPr>
          <w:rFonts w:eastAsia="Calibri"/>
          <w:sz w:val="28"/>
          <w:szCs w:val="28"/>
          <w:lang w:eastAsia="ru-RU"/>
        </w:rPr>
        <w:t xml:space="preserve"> в рамках исполнительного производства;</w:t>
      </w:r>
    </w:p>
    <w:p w:rsidR="00F12794" w:rsidRPr="00F12794" w:rsidRDefault="00F12794" w:rsidP="00FB5B0A">
      <w:pPr>
        <w:suppressAutoHyphens w:val="0"/>
        <w:autoSpaceDE w:val="0"/>
        <w:autoSpaceDN w:val="0"/>
        <w:adjustRightInd w:val="0"/>
        <w:spacing w:beforeLines="20" w:afterLines="20" w:line="20" w:lineRule="atLeast"/>
        <w:ind w:firstLine="540"/>
        <w:contextualSpacing/>
        <w:jc w:val="both"/>
        <w:rPr>
          <w:rFonts w:eastAsia="Calibri"/>
          <w:sz w:val="28"/>
          <w:szCs w:val="28"/>
          <w:lang w:eastAsia="ru-RU"/>
        </w:rPr>
      </w:pPr>
      <w:r w:rsidRPr="00F12794">
        <w:rPr>
          <w:rFonts w:eastAsia="Calibri"/>
          <w:sz w:val="28"/>
          <w:szCs w:val="28"/>
          <w:lang w:eastAsia="ru-RU"/>
        </w:rPr>
        <w:t>наличия сведений о возбуждении в отношении должника дела о банкротстве;</w:t>
      </w:r>
    </w:p>
    <w:p w:rsidR="00F12794" w:rsidRPr="00F12794" w:rsidRDefault="00F12794" w:rsidP="00FB5B0A">
      <w:pPr>
        <w:suppressAutoHyphens w:val="0"/>
        <w:autoSpaceDE w:val="0"/>
        <w:autoSpaceDN w:val="0"/>
        <w:adjustRightInd w:val="0"/>
        <w:spacing w:beforeLines="20" w:afterLines="20" w:line="20" w:lineRule="atLeast"/>
        <w:ind w:firstLine="540"/>
        <w:contextualSpacing/>
        <w:jc w:val="both"/>
        <w:rPr>
          <w:rFonts w:eastAsia="Calibri"/>
          <w:sz w:val="28"/>
          <w:szCs w:val="28"/>
          <w:lang w:eastAsia="ru-RU"/>
        </w:rPr>
      </w:pPr>
      <w:r w:rsidRPr="00F12794">
        <w:rPr>
          <w:rFonts w:eastAsia="Calibri"/>
          <w:sz w:val="28"/>
          <w:szCs w:val="28"/>
          <w:lang w:eastAsia="ru-RU"/>
        </w:rPr>
        <w:t xml:space="preserve">2.1.4 своевременно принимает решение о признании безнадежной задолженности по платежам в местный бюджет </w:t>
      </w:r>
      <w:proofErr w:type="gramStart"/>
      <w:r w:rsidRPr="00F12794">
        <w:rPr>
          <w:rFonts w:eastAsia="Calibri"/>
          <w:sz w:val="28"/>
          <w:szCs w:val="28"/>
          <w:lang w:eastAsia="ru-RU"/>
        </w:rPr>
        <w:t>и о ее</w:t>
      </w:r>
      <w:proofErr w:type="gramEnd"/>
      <w:r w:rsidRPr="00F12794">
        <w:rPr>
          <w:rFonts w:eastAsia="Calibri"/>
          <w:sz w:val="28"/>
          <w:szCs w:val="28"/>
          <w:lang w:eastAsia="ru-RU"/>
        </w:rPr>
        <w:t xml:space="preserve"> списании;</w:t>
      </w:r>
    </w:p>
    <w:p w:rsidR="00F12794" w:rsidRPr="00F12794" w:rsidRDefault="00F12794" w:rsidP="00FB5B0A">
      <w:pPr>
        <w:suppressAutoHyphens w:val="0"/>
        <w:autoSpaceDE w:val="0"/>
        <w:autoSpaceDN w:val="0"/>
        <w:adjustRightInd w:val="0"/>
        <w:spacing w:beforeLines="20" w:afterLines="20" w:line="20" w:lineRule="atLeast"/>
        <w:ind w:firstLine="540"/>
        <w:contextualSpacing/>
        <w:jc w:val="both"/>
        <w:rPr>
          <w:rFonts w:eastAsia="Calibri"/>
          <w:sz w:val="28"/>
          <w:szCs w:val="28"/>
          <w:lang w:eastAsia="ru-RU"/>
        </w:rPr>
      </w:pPr>
      <w:r w:rsidRPr="00F12794">
        <w:rPr>
          <w:rFonts w:eastAsia="Calibri"/>
          <w:sz w:val="28"/>
          <w:szCs w:val="28"/>
          <w:lang w:eastAsia="ru-RU"/>
        </w:rPr>
        <w:t>2.1.5.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F12794" w:rsidRPr="00F12794" w:rsidRDefault="00F12794" w:rsidP="00FB5B0A">
      <w:pPr>
        <w:suppressAutoHyphens w:val="0"/>
        <w:autoSpaceDE w:val="0"/>
        <w:autoSpaceDN w:val="0"/>
        <w:adjustRightInd w:val="0"/>
        <w:spacing w:beforeLines="20" w:afterLines="20" w:line="20" w:lineRule="atLeast"/>
        <w:ind w:firstLine="540"/>
        <w:contextualSpacing/>
        <w:jc w:val="both"/>
        <w:rPr>
          <w:rFonts w:eastAsia="Calibri"/>
          <w:sz w:val="28"/>
          <w:szCs w:val="28"/>
          <w:lang w:eastAsia="ru-RU"/>
        </w:rPr>
      </w:pPr>
    </w:p>
    <w:p w:rsidR="00F12794" w:rsidRPr="00F12794" w:rsidRDefault="00F12794" w:rsidP="00FB5B0A">
      <w:pPr>
        <w:suppressAutoHyphens w:val="0"/>
        <w:spacing w:beforeLines="20" w:afterLines="20" w:line="20" w:lineRule="atLeast"/>
        <w:contextualSpacing/>
        <w:jc w:val="center"/>
        <w:rPr>
          <w:rFonts w:eastAsia="Calibri"/>
          <w:bCs/>
          <w:sz w:val="28"/>
          <w:szCs w:val="28"/>
          <w:lang w:eastAsia="ru-RU"/>
        </w:rPr>
      </w:pPr>
      <w:r w:rsidRPr="00F12794">
        <w:rPr>
          <w:rFonts w:eastAsia="Calibri"/>
          <w:b/>
          <w:bCs/>
          <w:sz w:val="28"/>
          <w:szCs w:val="28"/>
          <w:lang w:eastAsia="ru-RU"/>
        </w:rPr>
        <w:t>3.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r w:rsidRPr="00F12794">
        <w:rPr>
          <w:rFonts w:eastAsia="Calibri"/>
          <w:bCs/>
          <w:sz w:val="28"/>
          <w:szCs w:val="28"/>
          <w:lang w:eastAsia="ru-RU"/>
        </w:rPr>
        <w:t>)</w:t>
      </w:r>
    </w:p>
    <w:p w:rsidR="00F12794" w:rsidRPr="00F12794" w:rsidRDefault="00F12794" w:rsidP="00FB5B0A">
      <w:pPr>
        <w:suppressAutoHyphens w:val="0"/>
        <w:autoSpaceDE w:val="0"/>
        <w:autoSpaceDN w:val="0"/>
        <w:adjustRightInd w:val="0"/>
        <w:spacing w:beforeLines="20" w:afterLines="20" w:line="20" w:lineRule="atLeast"/>
        <w:ind w:firstLine="540"/>
        <w:contextualSpacing/>
        <w:jc w:val="both"/>
        <w:rPr>
          <w:rFonts w:eastAsia="Calibri"/>
          <w:sz w:val="28"/>
          <w:szCs w:val="28"/>
          <w:lang w:eastAsia="ru-RU"/>
        </w:rPr>
      </w:pP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областной бюджет (пеней, штрафов) до начала работы по их принудительному взысканию) включают в себя:</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1) направление требования должнику о погашении дебиторской задолженности по доходам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(далее – требование);</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2) направление претензии должнику о погашении дебиторской задолженности по доходам в досудебном порядке в установленный законом или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муниципальным контрактом (договором) (далее – претензия);</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3) рассмотрение вопроса о возможности расторжения государственного контракта (договора),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proofErr w:type="gramStart"/>
      <w:r w:rsidRPr="00F12794">
        <w:rPr>
          <w:rFonts w:eastAsia="Calibri"/>
          <w:bCs/>
          <w:sz w:val="28"/>
          <w:szCs w:val="28"/>
          <w:lang w:eastAsia="ru-RU"/>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w:t>
      </w:r>
      <w:proofErr w:type="gramEnd"/>
      <w:r w:rsidRPr="00F12794">
        <w:rPr>
          <w:rFonts w:eastAsia="Calibri"/>
          <w:bCs/>
          <w:sz w:val="28"/>
          <w:szCs w:val="28"/>
          <w:lang w:eastAsia="ru-RU"/>
        </w:rPr>
        <w:t xml:space="preserve"> </w:t>
      </w:r>
      <w:proofErr w:type="gramStart"/>
      <w:r w:rsidRPr="00F12794">
        <w:rPr>
          <w:rFonts w:eastAsia="Calibri"/>
          <w:bCs/>
          <w:sz w:val="28"/>
          <w:szCs w:val="28"/>
          <w:lang w:eastAsia="ru-RU"/>
        </w:rPr>
        <w:t xml:space="preserve">Федерации </w:t>
      </w:r>
      <w:r w:rsidRPr="00F12794">
        <w:rPr>
          <w:rFonts w:eastAsia="Calibri"/>
          <w:bCs/>
          <w:sz w:val="28"/>
          <w:szCs w:val="28"/>
          <w:lang w:eastAsia="ru-RU"/>
        </w:rPr>
        <w:br/>
        <w:t>от 29 мая 2004 года № 257 «Об обеспечении интересов Российской Федерации как кредитора в деле о банкротстве и в процедурах, применяемых в деле о банкротстве», уведомлений о наличии задолженности по обязательным платежам или о задолженности по денежным обязательствам перед Омской областью при предъявлении (объединении) требований в деле о банкротстве и в процедурах, применяемых в деле о банкротстве.</w:t>
      </w:r>
      <w:proofErr w:type="gramEnd"/>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3.2. 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течени</w:t>
      </w:r>
      <w:proofErr w:type="gramStart"/>
      <w:r w:rsidRPr="00F12794">
        <w:rPr>
          <w:rFonts w:eastAsia="Calibri"/>
          <w:bCs/>
          <w:sz w:val="28"/>
          <w:szCs w:val="28"/>
          <w:lang w:eastAsia="ru-RU"/>
        </w:rPr>
        <w:t>и</w:t>
      </w:r>
      <w:proofErr w:type="gramEnd"/>
      <w:r w:rsidRPr="00F12794">
        <w:rPr>
          <w:rFonts w:eastAsia="Calibri"/>
          <w:bCs/>
          <w:sz w:val="28"/>
          <w:szCs w:val="28"/>
          <w:lang w:eastAsia="ru-RU"/>
        </w:rPr>
        <w:t xml:space="preserve"> 10 календарных дней со дня когда стало известно о возникновении дебиторской задолженности:</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1) производится расчет задолженности;</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 xml:space="preserve">2) должнику направляется  требование (претензия) с приложением расчета задолженности и ее погашении; </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3.4. В требовании (претензии) указываются:</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1) наименование должника;</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2) наименование и реквизиты документа, являющегося основанием для начисления суммы, подлежащей уплате должником;</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3)  период образования просрочки внесения платы;</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4) сумма просроченной дебиторской задолженности по платежам, пени;</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5) сумма штрафных санкций (при их наличии);</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6) предложение оплатить просроченную дебиторскую задолженность в добровольном порядке в срок, установленный требованием (претензией);</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7) реквизиты для перечисления просроченной дебиторской задолженности;</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8) информация об ответственном исполнителе, подготовившем требование (претензию) об оплате просроченной дебиторской задолженности и расчет платы по ней.</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 xml:space="preserve">Требование подписывается главой </w:t>
      </w:r>
      <w:r w:rsidR="00BE7895">
        <w:rPr>
          <w:rFonts w:eastAsia="Calibri"/>
          <w:bCs/>
          <w:sz w:val="28"/>
          <w:szCs w:val="28"/>
          <w:lang w:eastAsia="ru-RU"/>
        </w:rPr>
        <w:t>Чапаевского</w:t>
      </w:r>
      <w:r w:rsidRPr="00F12794">
        <w:rPr>
          <w:rFonts w:eastAsia="Calibri"/>
          <w:bCs/>
          <w:sz w:val="28"/>
          <w:szCs w:val="28"/>
          <w:lang w:eastAsia="ru-RU"/>
        </w:rPr>
        <w:t xml:space="preserve"> сельского поселения.</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При добровольном исполнении обязатель</w:t>
      </w:r>
      <w:proofErr w:type="gramStart"/>
      <w:r w:rsidRPr="00F12794">
        <w:rPr>
          <w:rFonts w:eastAsia="Calibri"/>
          <w:bCs/>
          <w:sz w:val="28"/>
          <w:szCs w:val="28"/>
          <w:lang w:eastAsia="ru-RU"/>
        </w:rPr>
        <w:t>ств в ср</w:t>
      </w:r>
      <w:proofErr w:type="gramEnd"/>
      <w:r w:rsidRPr="00F12794">
        <w:rPr>
          <w:rFonts w:eastAsia="Calibri"/>
          <w:bCs/>
          <w:sz w:val="28"/>
          <w:szCs w:val="28"/>
          <w:lang w:eastAsia="ru-RU"/>
        </w:rPr>
        <w:t>ок, установленный требованием (претензией), претензионная работа в отношении должника прекращается.</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3.5. Срок для добровольного погашения дебиторской задолженности по доходам составляет 30 календарных дней со дня направления должнику требования (претензии), если иное не установлено условиями договора (муниципального контракта, соглашения) либо действующим законодательством Российской Федерации.</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p>
    <w:p w:rsidR="00F12794" w:rsidRPr="00F12794" w:rsidRDefault="00F12794" w:rsidP="00FB5B0A">
      <w:pPr>
        <w:suppressAutoHyphens w:val="0"/>
        <w:spacing w:beforeLines="20" w:afterLines="20" w:line="20" w:lineRule="atLeast"/>
        <w:ind w:firstLine="709"/>
        <w:contextualSpacing/>
        <w:jc w:val="center"/>
        <w:rPr>
          <w:rFonts w:eastAsia="Calibri"/>
          <w:b/>
          <w:bCs/>
          <w:sz w:val="28"/>
          <w:szCs w:val="28"/>
          <w:lang w:eastAsia="ru-RU"/>
        </w:rPr>
      </w:pPr>
      <w:r w:rsidRPr="00F12794">
        <w:rPr>
          <w:rFonts w:eastAsia="Calibri"/>
          <w:b/>
          <w:bCs/>
          <w:sz w:val="28"/>
          <w:szCs w:val="28"/>
          <w:lang w:eastAsia="ru-RU"/>
        </w:rPr>
        <w:t>4. Мероприятия по принудительному взысканию дебиторской задолженности по доходам</w:t>
      </w:r>
    </w:p>
    <w:p w:rsidR="00F12794" w:rsidRPr="00F12794" w:rsidRDefault="00F12794" w:rsidP="00FB5B0A">
      <w:pPr>
        <w:suppressAutoHyphens w:val="0"/>
        <w:spacing w:beforeLines="20" w:afterLines="20" w:line="20" w:lineRule="atLeast"/>
        <w:ind w:firstLine="709"/>
        <w:contextualSpacing/>
        <w:jc w:val="center"/>
        <w:rPr>
          <w:rFonts w:eastAsia="Calibri"/>
          <w:bCs/>
          <w:sz w:val="28"/>
          <w:szCs w:val="28"/>
          <w:lang w:eastAsia="ru-RU"/>
        </w:rPr>
      </w:pP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4.2.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4.3. 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1) копии документов, являющихся основанием для начисления сумм, подлежащих уплате должником, со всеми приложениями к ним;</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2) сведения о должнике, позволяющие его идентифицировать;</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3) расчет платы с указанием сумм основного долга, пени, штрафных санкций;</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4) копии требования (претензии) с доказательствами его отправки должнику;</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5) иные документы и материалы, необходимые для подачи искового заявления.</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 xml:space="preserve"> 4.4. документы о ходе </w:t>
      </w:r>
      <w:proofErr w:type="spellStart"/>
      <w:r w:rsidRPr="00F12794">
        <w:rPr>
          <w:rFonts w:eastAsia="Calibri"/>
          <w:bCs/>
          <w:sz w:val="28"/>
          <w:szCs w:val="28"/>
          <w:lang w:eastAsia="ru-RU"/>
        </w:rPr>
        <w:t>претензионн</w:t>
      </w:r>
      <w:proofErr w:type="gramStart"/>
      <w:r w:rsidRPr="00F12794">
        <w:rPr>
          <w:rFonts w:eastAsia="Calibri"/>
          <w:bCs/>
          <w:sz w:val="28"/>
          <w:szCs w:val="28"/>
          <w:lang w:eastAsia="ru-RU"/>
        </w:rPr>
        <w:t>о</w:t>
      </w:r>
      <w:proofErr w:type="spellEnd"/>
      <w:r w:rsidRPr="00F12794">
        <w:rPr>
          <w:rFonts w:eastAsia="Calibri"/>
          <w:bCs/>
          <w:sz w:val="28"/>
          <w:szCs w:val="28"/>
          <w:lang w:eastAsia="ru-RU"/>
        </w:rPr>
        <w:t>-</w:t>
      </w:r>
      <w:proofErr w:type="gramEnd"/>
      <w:r w:rsidRPr="00F12794">
        <w:rPr>
          <w:rFonts w:eastAsia="Calibri"/>
          <w:bCs/>
          <w:sz w:val="28"/>
          <w:szCs w:val="28"/>
          <w:lang w:eastAsia="ru-RU"/>
        </w:rPr>
        <w:t xml:space="preserve"> исковой работы по взысканию задолженности, в том числе судебные акты, на бумажном носителе хранятся в администрации поселения.</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4.5 при принятии судом решения о полном или частичном отказе в удовлетворении заявленных исковых требованиях администрации, обеспечивается принятие исчерпывающих мер по обжалованию судебных актов при наличии к тому оснований.</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 xml:space="preserve">4.6. При удовлетворении требований искового заявления и получения исполнительных документов, выданных на основании судебных постановлений о взыскании дебиторской задолженности по доходам, сотрудник администрации направляет исполнительные документы о взыскании дебиторской задолженности по доходам на исполнение в соответствующие территориальные подразделения Федеральной службы судебных приставов в сроки, случаях и порядке, установленных законодательством Российской Федерации. </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 xml:space="preserve">4.7.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осуществляет информационное взаимодействие со службой судебных приставов, в том числе проводит следующие мероприятия: </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1) направляет в службу судебных приставов заявление (ходатайство) о предоставлении информации о ходе исполнительного производства, в том числе:</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 об изменении наименования должника (для граждан – фамилия, имя, отчество (при наличии), для организаций – наименование и юридический адрес);</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 о сумме непогашенной задолженности по исполнительному документу;</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 xml:space="preserve">- о наличии данных об объявлении розыска должника, его имущества; </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 об изменении состояния счетов/вкладов должника, имуществе и правах имущественного характера должника на дату запроса;</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2) организует и проводит рабочие встречи со службой судебных приставов о результатах работы по исполнительному производству;</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№229-ФЗ «Об исполнительном производстве»;</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4) проводит мониторинг эффективности взыскания просроченной дебиторской задолженности в рамках исполнительного производства.</w:t>
      </w:r>
    </w:p>
    <w:p w:rsidR="00F12794" w:rsidRPr="00F12794" w:rsidRDefault="00F12794" w:rsidP="00FB5B0A">
      <w:pPr>
        <w:suppressAutoHyphens w:val="0"/>
        <w:spacing w:beforeLines="20" w:afterLines="20" w:line="20" w:lineRule="atLeast"/>
        <w:ind w:firstLine="709"/>
        <w:contextualSpacing/>
        <w:jc w:val="both"/>
        <w:rPr>
          <w:rFonts w:eastAsia="Calibri"/>
          <w:bCs/>
          <w:sz w:val="28"/>
          <w:szCs w:val="28"/>
          <w:lang w:eastAsia="ru-RU"/>
        </w:rPr>
      </w:pPr>
      <w:r w:rsidRPr="00F12794">
        <w:rPr>
          <w:rFonts w:eastAsia="Calibri"/>
          <w:bCs/>
          <w:sz w:val="28"/>
          <w:szCs w:val="28"/>
          <w:lang w:eastAsia="ru-RU"/>
        </w:rPr>
        <w:t>4.8.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3C77BF" w:rsidRPr="00F12794" w:rsidRDefault="003C77BF">
      <w:pPr>
        <w:pStyle w:val="ConsPlusNormal0"/>
        <w:ind w:firstLine="540"/>
        <w:jc w:val="both"/>
        <w:rPr>
          <w:rFonts w:ascii="Times New Roman" w:hAnsi="Times New Roman" w:cs="Times New Roman"/>
          <w:b/>
          <w:sz w:val="28"/>
          <w:szCs w:val="28"/>
        </w:rPr>
      </w:pPr>
    </w:p>
    <w:sectPr w:rsidR="003C77BF" w:rsidRPr="00F12794" w:rsidSect="009E311D">
      <w:footerReference w:type="default" r:id="rId10"/>
      <w:footerReference w:type="first" r:id="rId11"/>
      <w:pgSz w:w="11906" w:h="16838"/>
      <w:pgMar w:top="851" w:right="680" w:bottom="77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80" w:rsidRDefault="00C75080">
      <w:r>
        <w:separator/>
      </w:r>
    </w:p>
  </w:endnote>
  <w:endnote w:type="continuationSeparator" w:id="0">
    <w:p w:rsidR="00C75080" w:rsidRDefault="00C75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Nirmala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BF" w:rsidRDefault="00C16740">
    <w:pPr>
      <w:pStyle w:val="af0"/>
      <w:jc w:val="center"/>
    </w:pPr>
    <w:r>
      <w:fldChar w:fldCharType="begin"/>
    </w:r>
    <w:r w:rsidR="005B2B1E">
      <w:instrText xml:space="preserve"> PAGE </w:instrText>
    </w:r>
    <w:r>
      <w:fldChar w:fldCharType="separate"/>
    </w:r>
    <w:r w:rsidR="00FB5B0A">
      <w:rPr>
        <w:noProof/>
      </w:rPr>
      <w:t>7</w:t>
    </w:r>
    <w:r>
      <w:rPr>
        <w:noProof/>
      </w:rPr>
      <w:fldChar w:fldCharType="end"/>
    </w:r>
  </w:p>
  <w:p w:rsidR="003C77BF" w:rsidRDefault="003C77B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BF" w:rsidRDefault="003C77B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80" w:rsidRDefault="00C75080">
      <w:r>
        <w:separator/>
      </w:r>
    </w:p>
  </w:footnote>
  <w:footnote w:type="continuationSeparator" w:id="0">
    <w:p w:rsidR="00C75080" w:rsidRDefault="00C75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decimal"/>
      <w:lvlText w:val="%1."/>
      <w:lvlJc w:val="left"/>
      <w:pPr>
        <w:tabs>
          <w:tab w:val="num" w:pos="0"/>
        </w:tabs>
        <w:ind w:left="900" w:hanging="360"/>
      </w:pPr>
      <w:rPr>
        <w:rFonts w:ascii="Times New Roman" w:hAnsi="Times New Roman" w:cs="Times New Roman" w:hint="default"/>
        <w:sz w:val="28"/>
        <w:szCs w:val="28"/>
      </w:rPr>
    </w:lvl>
  </w:abstractNum>
  <w:abstractNum w:abstractNumId="2">
    <w:nsid w:val="00000003"/>
    <w:multiLevelType w:val="singleLevel"/>
    <w:tmpl w:val="00000003"/>
    <w:name w:val="WW8Num26"/>
    <w:lvl w:ilvl="0">
      <w:start w:val="1"/>
      <w:numFmt w:val="decimal"/>
      <w:lvlText w:val="%1."/>
      <w:lvlJc w:val="left"/>
      <w:pPr>
        <w:tabs>
          <w:tab w:val="num" w:pos="0"/>
        </w:tabs>
        <w:ind w:left="379" w:hanging="360"/>
      </w:pPr>
      <w:rPr>
        <w:rFonts w:hint="default"/>
      </w:rPr>
    </w:lvl>
  </w:abstractNum>
  <w:abstractNum w:abstractNumId="3">
    <w:nsid w:val="00000004"/>
    <w:multiLevelType w:val="singleLevel"/>
    <w:tmpl w:val="00000004"/>
    <w:name w:val="WW8Num27"/>
    <w:lvl w:ilvl="0">
      <w:start w:val="2"/>
      <w:numFmt w:val="decimal"/>
      <w:lvlText w:val="%1."/>
      <w:lvlJc w:val="left"/>
      <w:pPr>
        <w:tabs>
          <w:tab w:val="num" w:pos="0"/>
        </w:tabs>
        <w:ind w:left="921" w:hanging="360"/>
      </w:pPr>
      <w:rPr>
        <w:rFonts w:hint="default"/>
      </w:rPr>
    </w:lvl>
  </w:abstractNum>
  <w:abstractNum w:abstractNumId="4">
    <w:nsid w:val="00000005"/>
    <w:multiLevelType w:val="singleLevel"/>
    <w:tmpl w:val="00000005"/>
    <w:name w:val="WW8Num31"/>
    <w:lvl w:ilvl="0">
      <w:start w:val="4"/>
      <w:numFmt w:val="decimal"/>
      <w:lvlText w:val="%1."/>
      <w:lvlJc w:val="left"/>
      <w:pPr>
        <w:tabs>
          <w:tab w:val="num" w:pos="0"/>
        </w:tabs>
        <w:ind w:left="19"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5">
    <w:nsid w:val="00000006"/>
    <w:multiLevelType w:val="singleLevel"/>
    <w:tmpl w:val="00000006"/>
    <w:name w:val="WW8Num33"/>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lang w:val="ru-RU" w:eastAsia="ru-RU"/>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rsids>
    <w:rsidRoot w:val="00ED0353"/>
    <w:rsid w:val="00011CA4"/>
    <w:rsid w:val="001759C9"/>
    <w:rsid w:val="001766FA"/>
    <w:rsid w:val="002D1115"/>
    <w:rsid w:val="003C77BF"/>
    <w:rsid w:val="00504392"/>
    <w:rsid w:val="005378CE"/>
    <w:rsid w:val="005B2B1E"/>
    <w:rsid w:val="006F7F44"/>
    <w:rsid w:val="00705CDC"/>
    <w:rsid w:val="00780FAD"/>
    <w:rsid w:val="007D50D0"/>
    <w:rsid w:val="008D6E28"/>
    <w:rsid w:val="00921CD5"/>
    <w:rsid w:val="009E311D"/>
    <w:rsid w:val="009E4B98"/>
    <w:rsid w:val="00A352E0"/>
    <w:rsid w:val="00A37F89"/>
    <w:rsid w:val="00BE7895"/>
    <w:rsid w:val="00C1081C"/>
    <w:rsid w:val="00C16740"/>
    <w:rsid w:val="00C75080"/>
    <w:rsid w:val="00D120E1"/>
    <w:rsid w:val="00D42BE8"/>
    <w:rsid w:val="00DF1486"/>
    <w:rsid w:val="00E252A8"/>
    <w:rsid w:val="00EC1473"/>
    <w:rsid w:val="00ED0353"/>
    <w:rsid w:val="00F12794"/>
    <w:rsid w:val="00F21B43"/>
    <w:rsid w:val="00FB5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1D"/>
    <w:pPr>
      <w:suppressAutoHyphens/>
    </w:pPr>
    <w:rPr>
      <w:sz w:val="24"/>
      <w:szCs w:val="24"/>
      <w:lang w:eastAsia="zh-CN"/>
    </w:rPr>
  </w:style>
  <w:style w:type="paragraph" w:styleId="1">
    <w:name w:val="heading 1"/>
    <w:basedOn w:val="a"/>
    <w:next w:val="a"/>
    <w:qFormat/>
    <w:rsid w:val="009E311D"/>
    <w:pPr>
      <w:keepNext/>
      <w:numPr>
        <w:numId w:val="1"/>
      </w:numPr>
      <w:overflowPunct w:val="0"/>
      <w:autoSpaceDE w:val="0"/>
      <w:jc w:val="center"/>
      <w:textAlignment w:val="baseline"/>
      <w:outlineLvl w:val="0"/>
    </w:pPr>
    <w:rPr>
      <w:b/>
      <w:sz w:val="28"/>
      <w:szCs w:val="20"/>
    </w:rPr>
  </w:style>
  <w:style w:type="paragraph" w:styleId="2">
    <w:name w:val="heading 2"/>
    <w:basedOn w:val="a"/>
    <w:next w:val="a"/>
    <w:qFormat/>
    <w:rsid w:val="009E311D"/>
    <w:pPr>
      <w:keepNext/>
      <w:numPr>
        <w:ilvl w:val="1"/>
        <w:numId w:val="1"/>
      </w:numPr>
      <w:jc w:val="center"/>
      <w:outlineLvl w:val="1"/>
    </w:pPr>
    <w:rPr>
      <w:b/>
    </w:rPr>
  </w:style>
  <w:style w:type="paragraph" w:styleId="3">
    <w:name w:val="heading 3"/>
    <w:basedOn w:val="a"/>
    <w:next w:val="a"/>
    <w:qFormat/>
    <w:rsid w:val="009E311D"/>
    <w:pPr>
      <w:keepNext/>
      <w:numPr>
        <w:ilvl w:val="2"/>
        <w:numId w:val="1"/>
      </w:numPr>
      <w:jc w:val="both"/>
      <w:outlineLvl w:val="2"/>
    </w:pPr>
    <w:rPr>
      <w:b/>
      <w:bCs/>
      <w:sz w:val="32"/>
    </w:rPr>
  </w:style>
  <w:style w:type="paragraph" w:styleId="4">
    <w:name w:val="heading 4"/>
    <w:basedOn w:val="a"/>
    <w:next w:val="a"/>
    <w:qFormat/>
    <w:rsid w:val="009E311D"/>
    <w:pPr>
      <w:keepNext/>
      <w:numPr>
        <w:ilvl w:val="3"/>
        <w:numId w:val="1"/>
      </w:numPr>
      <w:jc w:val="center"/>
      <w:outlineLvl w:val="3"/>
    </w:pPr>
    <w:rPr>
      <w:b/>
      <w:sz w:val="32"/>
    </w:rPr>
  </w:style>
  <w:style w:type="paragraph" w:styleId="5">
    <w:name w:val="heading 5"/>
    <w:basedOn w:val="a"/>
    <w:next w:val="a"/>
    <w:qFormat/>
    <w:rsid w:val="009E311D"/>
    <w:pPr>
      <w:keepNext/>
      <w:numPr>
        <w:ilvl w:val="4"/>
        <w:numId w:val="1"/>
      </w:numPr>
      <w:ind w:left="3960" w:hanging="3960"/>
      <w:outlineLvl w:val="4"/>
    </w:pPr>
    <w:rPr>
      <w:sz w:val="28"/>
    </w:rPr>
  </w:style>
  <w:style w:type="paragraph" w:styleId="6">
    <w:name w:val="heading 6"/>
    <w:basedOn w:val="a"/>
    <w:next w:val="a"/>
    <w:qFormat/>
    <w:rsid w:val="009E311D"/>
    <w:pPr>
      <w:keepNext/>
      <w:numPr>
        <w:ilvl w:val="5"/>
        <w:numId w:val="1"/>
      </w:numPr>
      <w:ind w:right="-4"/>
      <w:outlineLvl w:val="5"/>
    </w:pPr>
    <w:rPr>
      <w:b/>
      <w:bCs/>
      <w:sz w:val="28"/>
    </w:rPr>
  </w:style>
  <w:style w:type="paragraph" w:styleId="7">
    <w:name w:val="heading 7"/>
    <w:basedOn w:val="a"/>
    <w:next w:val="a"/>
    <w:qFormat/>
    <w:rsid w:val="009E311D"/>
    <w:pPr>
      <w:keepNext/>
      <w:numPr>
        <w:ilvl w:val="6"/>
        <w:numId w:val="1"/>
      </w:numPr>
      <w:ind w:right="-4"/>
      <w:outlineLvl w:val="6"/>
    </w:pPr>
    <w:rPr>
      <w:sz w:val="28"/>
    </w:rPr>
  </w:style>
  <w:style w:type="paragraph" w:styleId="8">
    <w:name w:val="heading 8"/>
    <w:basedOn w:val="a"/>
    <w:next w:val="a"/>
    <w:qFormat/>
    <w:rsid w:val="009E311D"/>
    <w:pPr>
      <w:keepNext/>
      <w:numPr>
        <w:ilvl w:val="7"/>
        <w:numId w:val="1"/>
      </w:numPr>
      <w:ind w:right="-4"/>
      <w:jc w:val="center"/>
      <w:outlineLvl w:val="7"/>
    </w:pPr>
    <w:rPr>
      <w:b/>
      <w:bCs/>
    </w:rPr>
  </w:style>
  <w:style w:type="paragraph" w:styleId="9">
    <w:name w:val="heading 9"/>
    <w:basedOn w:val="a"/>
    <w:next w:val="a"/>
    <w:qFormat/>
    <w:rsid w:val="009E311D"/>
    <w:pPr>
      <w:keepNext/>
      <w:numPr>
        <w:ilvl w:val="8"/>
        <w:numId w:val="1"/>
      </w:numPr>
      <w:ind w:left="4956" w:right="-4"/>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311D"/>
  </w:style>
  <w:style w:type="character" w:customStyle="1" w:styleId="WW8Num2z0">
    <w:name w:val="WW8Num2z0"/>
    <w:rsid w:val="009E311D"/>
    <w:rPr>
      <w:rFonts w:hint="default"/>
    </w:rPr>
  </w:style>
  <w:style w:type="character" w:customStyle="1" w:styleId="WW8Num2z1">
    <w:name w:val="WW8Num2z1"/>
    <w:rsid w:val="009E311D"/>
  </w:style>
  <w:style w:type="character" w:customStyle="1" w:styleId="WW8Num2z2">
    <w:name w:val="WW8Num2z2"/>
    <w:rsid w:val="009E311D"/>
  </w:style>
  <w:style w:type="character" w:customStyle="1" w:styleId="WW8Num2z3">
    <w:name w:val="WW8Num2z3"/>
    <w:rsid w:val="009E311D"/>
  </w:style>
  <w:style w:type="character" w:customStyle="1" w:styleId="WW8Num2z4">
    <w:name w:val="WW8Num2z4"/>
    <w:rsid w:val="009E311D"/>
  </w:style>
  <w:style w:type="character" w:customStyle="1" w:styleId="WW8Num2z5">
    <w:name w:val="WW8Num2z5"/>
    <w:rsid w:val="009E311D"/>
  </w:style>
  <w:style w:type="character" w:customStyle="1" w:styleId="WW8Num2z6">
    <w:name w:val="WW8Num2z6"/>
    <w:rsid w:val="009E311D"/>
  </w:style>
  <w:style w:type="character" w:customStyle="1" w:styleId="WW8Num2z7">
    <w:name w:val="WW8Num2z7"/>
    <w:rsid w:val="009E311D"/>
  </w:style>
  <w:style w:type="character" w:customStyle="1" w:styleId="WW8Num2z8">
    <w:name w:val="WW8Num2z8"/>
    <w:rsid w:val="009E311D"/>
  </w:style>
  <w:style w:type="character" w:customStyle="1" w:styleId="WW8Num3z0">
    <w:name w:val="WW8Num3z0"/>
    <w:rsid w:val="009E311D"/>
    <w:rPr>
      <w:rFonts w:hint="default"/>
    </w:rPr>
  </w:style>
  <w:style w:type="character" w:customStyle="1" w:styleId="WW8Num3z1">
    <w:name w:val="WW8Num3z1"/>
    <w:rsid w:val="009E311D"/>
  </w:style>
  <w:style w:type="character" w:customStyle="1" w:styleId="WW8Num3z2">
    <w:name w:val="WW8Num3z2"/>
    <w:rsid w:val="009E311D"/>
  </w:style>
  <w:style w:type="character" w:customStyle="1" w:styleId="WW8Num3z3">
    <w:name w:val="WW8Num3z3"/>
    <w:rsid w:val="009E311D"/>
  </w:style>
  <w:style w:type="character" w:customStyle="1" w:styleId="WW8Num3z4">
    <w:name w:val="WW8Num3z4"/>
    <w:rsid w:val="009E311D"/>
  </w:style>
  <w:style w:type="character" w:customStyle="1" w:styleId="WW8Num3z5">
    <w:name w:val="WW8Num3z5"/>
    <w:rsid w:val="009E311D"/>
  </w:style>
  <w:style w:type="character" w:customStyle="1" w:styleId="WW8Num3z6">
    <w:name w:val="WW8Num3z6"/>
    <w:rsid w:val="009E311D"/>
  </w:style>
  <w:style w:type="character" w:customStyle="1" w:styleId="WW8Num3z7">
    <w:name w:val="WW8Num3z7"/>
    <w:rsid w:val="009E311D"/>
  </w:style>
  <w:style w:type="character" w:customStyle="1" w:styleId="WW8Num3z8">
    <w:name w:val="WW8Num3z8"/>
    <w:rsid w:val="009E311D"/>
  </w:style>
  <w:style w:type="character" w:customStyle="1" w:styleId="WW8Num4z0">
    <w:name w:val="WW8Num4z0"/>
    <w:rsid w:val="009E311D"/>
  </w:style>
  <w:style w:type="character" w:customStyle="1" w:styleId="WW8Num4z1">
    <w:name w:val="WW8Num4z1"/>
    <w:rsid w:val="009E311D"/>
  </w:style>
  <w:style w:type="character" w:customStyle="1" w:styleId="WW8Num4z2">
    <w:name w:val="WW8Num4z2"/>
    <w:rsid w:val="009E311D"/>
  </w:style>
  <w:style w:type="character" w:customStyle="1" w:styleId="WW8Num4z3">
    <w:name w:val="WW8Num4z3"/>
    <w:rsid w:val="009E311D"/>
  </w:style>
  <w:style w:type="character" w:customStyle="1" w:styleId="WW8Num4z4">
    <w:name w:val="WW8Num4z4"/>
    <w:rsid w:val="009E311D"/>
  </w:style>
  <w:style w:type="character" w:customStyle="1" w:styleId="WW8Num4z5">
    <w:name w:val="WW8Num4z5"/>
    <w:rsid w:val="009E311D"/>
  </w:style>
  <w:style w:type="character" w:customStyle="1" w:styleId="WW8Num4z6">
    <w:name w:val="WW8Num4z6"/>
    <w:rsid w:val="009E311D"/>
  </w:style>
  <w:style w:type="character" w:customStyle="1" w:styleId="WW8Num4z7">
    <w:name w:val="WW8Num4z7"/>
    <w:rsid w:val="009E311D"/>
  </w:style>
  <w:style w:type="character" w:customStyle="1" w:styleId="WW8Num4z8">
    <w:name w:val="WW8Num4z8"/>
    <w:rsid w:val="009E311D"/>
  </w:style>
  <w:style w:type="character" w:customStyle="1" w:styleId="WW8Num5z0">
    <w:name w:val="WW8Num5z0"/>
    <w:rsid w:val="009E311D"/>
  </w:style>
  <w:style w:type="character" w:customStyle="1" w:styleId="WW8Num5z1">
    <w:name w:val="WW8Num5z1"/>
    <w:rsid w:val="009E311D"/>
  </w:style>
  <w:style w:type="character" w:customStyle="1" w:styleId="WW8Num5z2">
    <w:name w:val="WW8Num5z2"/>
    <w:rsid w:val="009E311D"/>
  </w:style>
  <w:style w:type="character" w:customStyle="1" w:styleId="WW8Num5z3">
    <w:name w:val="WW8Num5z3"/>
    <w:rsid w:val="009E311D"/>
  </w:style>
  <w:style w:type="character" w:customStyle="1" w:styleId="WW8Num5z4">
    <w:name w:val="WW8Num5z4"/>
    <w:rsid w:val="009E311D"/>
  </w:style>
  <w:style w:type="character" w:customStyle="1" w:styleId="WW8Num5z5">
    <w:name w:val="WW8Num5z5"/>
    <w:rsid w:val="009E311D"/>
  </w:style>
  <w:style w:type="character" w:customStyle="1" w:styleId="WW8Num5z6">
    <w:name w:val="WW8Num5z6"/>
    <w:rsid w:val="009E311D"/>
  </w:style>
  <w:style w:type="character" w:customStyle="1" w:styleId="WW8Num5z7">
    <w:name w:val="WW8Num5z7"/>
    <w:rsid w:val="009E311D"/>
  </w:style>
  <w:style w:type="character" w:customStyle="1" w:styleId="WW8Num5z8">
    <w:name w:val="WW8Num5z8"/>
    <w:rsid w:val="009E311D"/>
  </w:style>
  <w:style w:type="character" w:customStyle="1" w:styleId="WW8Num6z0">
    <w:name w:val="WW8Num6z0"/>
    <w:rsid w:val="009E311D"/>
    <w:rPr>
      <w:rFonts w:ascii="Times New Roman" w:hAnsi="Times New Roman" w:cs="Times New Roman" w:hint="default"/>
    </w:rPr>
  </w:style>
  <w:style w:type="character" w:customStyle="1" w:styleId="WW8Num7z0">
    <w:name w:val="WW8Num7z0"/>
    <w:rsid w:val="009E311D"/>
    <w:rPr>
      <w:rFonts w:ascii="Times New Roman" w:hAnsi="Times New Roman" w:cs="Times New Roman" w:hint="default"/>
      <w:sz w:val="28"/>
      <w:szCs w:val="28"/>
    </w:rPr>
  </w:style>
  <w:style w:type="character" w:customStyle="1" w:styleId="WW8Num7z1">
    <w:name w:val="WW8Num7z1"/>
    <w:rsid w:val="009E311D"/>
  </w:style>
  <w:style w:type="character" w:customStyle="1" w:styleId="WW8Num7z2">
    <w:name w:val="WW8Num7z2"/>
    <w:rsid w:val="009E311D"/>
  </w:style>
  <w:style w:type="character" w:customStyle="1" w:styleId="WW8Num7z3">
    <w:name w:val="WW8Num7z3"/>
    <w:rsid w:val="009E311D"/>
  </w:style>
  <w:style w:type="character" w:customStyle="1" w:styleId="WW8Num7z4">
    <w:name w:val="WW8Num7z4"/>
    <w:rsid w:val="009E311D"/>
  </w:style>
  <w:style w:type="character" w:customStyle="1" w:styleId="WW8Num7z5">
    <w:name w:val="WW8Num7z5"/>
    <w:rsid w:val="009E311D"/>
  </w:style>
  <w:style w:type="character" w:customStyle="1" w:styleId="WW8Num7z6">
    <w:name w:val="WW8Num7z6"/>
    <w:rsid w:val="009E311D"/>
  </w:style>
  <w:style w:type="character" w:customStyle="1" w:styleId="WW8Num7z7">
    <w:name w:val="WW8Num7z7"/>
    <w:rsid w:val="009E311D"/>
  </w:style>
  <w:style w:type="character" w:customStyle="1" w:styleId="WW8Num7z8">
    <w:name w:val="WW8Num7z8"/>
    <w:rsid w:val="009E311D"/>
  </w:style>
  <w:style w:type="character" w:customStyle="1" w:styleId="WW8Num8z0">
    <w:name w:val="WW8Num8z0"/>
    <w:rsid w:val="009E311D"/>
  </w:style>
  <w:style w:type="character" w:customStyle="1" w:styleId="WW8Num8z1">
    <w:name w:val="WW8Num8z1"/>
    <w:rsid w:val="009E311D"/>
  </w:style>
  <w:style w:type="character" w:customStyle="1" w:styleId="WW8Num8z2">
    <w:name w:val="WW8Num8z2"/>
    <w:rsid w:val="009E311D"/>
  </w:style>
  <w:style w:type="character" w:customStyle="1" w:styleId="WW8Num8z3">
    <w:name w:val="WW8Num8z3"/>
    <w:rsid w:val="009E311D"/>
  </w:style>
  <w:style w:type="character" w:customStyle="1" w:styleId="WW8Num8z4">
    <w:name w:val="WW8Num8z4"/>
    <w:rsid w:val="009E311D"/>
  </w:style>
  <w:style w:type="character" w:customStyle="1" w:styleId="WW8Num8z5">
    <w:name w:val="WW8Num8z5"/>
    <w:rsid w:val="009E311D"/>
  </w:style>
  <w:style w:type="character" w:customStyle="1" w:styleId="WW8Num8z6">
    <w:name w:val="WW8Num8z6"/>
    <w:rsid w:val="009E311D"/>
  </w:style>
  <w:style w:type="character" w:customStyle="1" w:styleId="WW8Num8z7">
    <w:name w:val="WW8Num8z7"/>
    <w:rsid w:val="009E311D"/>
  </w:style>
  <w:style w:type="character" w:customStyle="1" w:styleId="WW8Num8z8">
    <w:name w:val="WW8Num8z8"/>
    <w:rsid w:val="009E311D"/>
  </w:style>
  <w:style w:type="character" w:customStyle="1" w:styleId="WW8Num9z0">
    <w:name w:val="WW8Num9z0"/>
    <w:rsid w:val="009E311D"/>
  </w:style>
  <w:style w:type="character" w:customStyle="1" w:styleId="WW8Num9z1">
    <w:name w:val="WW8Num9z1"/>
    <w:rsid w:val="009E311D"/>
  </w:style>
  <w:style w:type="character" w:customStyle="1" w:styleId="WW8Num9z2">
    <w:name w:val="WW8Num9z2"/>
    <w:rsid w:val="009E311D"/>
  </w:style>
  <w:style w:type="character" w:customStyle="1" w:styleId="WW8Num9z3">
    <w:name w:val="WW8Num9z3"/>
    <w:rsid w:val="009E311D"/>
  </w:style>
  <w:style w:type="character" w:customStyle="1" w:styleId="WW8Num9z4">
    <w:name w:val="WW8Num9z4"/>
    <w:rsid w:val="009E311D"/>
  </w:style>
  <w:style w:type="character" w:customStyle="1" w:styleId="WW8Num9z5">
    <w:name w:val="WW8Num9z5"/>
    <w:rsid w:val="009E311D"/>
  </w:style>
  <w:style w:type="character" w:customStyle="1" w:styleId="WW8Num9z6">
    <w:name w:val="WW8Num9z6"/>
    <w:rsid w:val="009E311D"/>
  </w:style>
  <w:style w:type="character" w:customStyle="1" w:styleId="WW8Num9z7">
    <w:name w:val="WW8Num9z7"/>
    <w:rsid w:val="009E311D"/>
  </w:style>
  <w:style w:type="character" w:customStyle="1" w:styleId="WW8Num9z8">
    <w:name w:val="WW8Num9z8"/>
    <w:rsid w:val="009E311D"/>
  </w:style>
  <w:style w:type="character" w:customStyle="1" w:styleId="WW8Num10z0">
    <w:name w:val="WW8Num10z0"/>
    <w:rsid w:val="009E311D"/>
    <w:rPr>
      <w:rFonts w:hint="default"/>
    </w:rPr>
  </w:style>
  <w:style w:type="character" w:customStyle="1" w:styleId="WW8Num11z0">
    <w:name w:val="WW8Num11z0"/>
    <w:rsid w:val="009E311D"/>
    <w:rPr>
      <w:rFonts w:hint="default"/>
    </w:rPr>
  </w:style>
  <w:style w:type="character" w:customStyle="1" w:styleId="WW8Num11z1">
    <w:name w:val="WW8Num11z1"/>
    <w:rsid w:val="009E311D"/>
  </w:style>
  <w:style w:type="character" w:customStyle="1" w:styleId="WW8Num11z2">
    <w:name w:val="WW8Num11z2"/>
    <w:rsid w:val="009E311D"/>
  </w:style>
  <w:style w:type="character" w:customStyle="1" w:styleId="WW8Num11z3">
    <w:name w:val="WW8Num11z3"/>
    <w:rsid w:val="009E311D"/>
  </w:style>
  <w:style w:type="character" w:customStyle="1" w:styleId="WW8Num11z4">
    <w:name w:val="WW8Num11z4"/>
    <w:rsid w:val="009E311D"/>
  </w:style>
  <w:style w:type="character" w:customStyle="1" w:styleId="WW8Num11z5">
    <w:name w:val="WW8Num11z5"/>
    <w:rsid w:val="009E311D"/>
  </w:style>
  <w:style w:type="character" w:customStyle="1" w:styleId="WW8Num11z6">
    <w:name w:val="WW8Num11z6"/>
    <w:rsid w:val="009E311D"/>
  </w:style>
  <w:style w:type="character" w:customStyle="1" w:styleId="WW8Num11z7">
    <w:name w:val="WW8Num11z7"/>
    <w:rsid w:val="009E311D"/>
  </w:style>
  <w:style w:type="character" w:customStyle="1" w:styleId="WW8Num11z8">
    <w:name w:val="WW8Num11z8"/>
    <w:rsid w:val="009E311D"/>
  </w:style>
  <w:style w:type="character" w:customStyle="1" w:styleId="WW8Num12z0">
    <w:name w:val="WW8Num12z0"/>
    <w:rsid w:val="009E311D"/>
  </w:style>
  <w:style w:type="character" w:customStyle="1" w:styleId="WW8Num12z1">
    <w:name w:val="WW8Num12z1"/>
    <w:rsid w:val="009E311D"/>
  </w:style>
  <w:style w:type="character" w:customStyle="1" w:styleId="WW8Num12z2">
    <w:name w:val="WW8Num12z2"/>
    <w:rsid w:val="009E311D"/>
  </w:style>
  <w:style w:type="character" w:customStyle="1" w:styleId="WW8Num12z3">
    <w:name w:val="WW8Num12z3"/>
    <w:rsid w:val="009E311D"/>
  </w:style>
  <w:style w:type="character" w:customStyle="1" w:styleId="WW8Num12z4">
    <w:name w:val="WW8Num12z4"/>
    <w:rsid w:val="009E311D"/>
  </w:style>
  <w:style w:type="character" w:customStyle="1" w:styleId="WW8Num12z5">
    <w:name w:val="WW8Num12z5"/>
    <w:rsid w:val="009E311D"/>
  </w:style>
  <w:style w:type="character" w:customStyle="1" w:styleId="WW8Num12z6">
    <w:name w:val="WW8Num12z6"/>
    <w:rsid w:val="009E311D"/>
  </w:style>
  <w:style w:type="character" w:customStyle="1" w:styleId="WW8Num12z7">
    <w:name w:val="WW8Num12z7"/>
    <w:rsid w:val="009E311D"/>
  </w:style>
  <w:style w:type="character" w:customStyle="1" w:styleId="WW8Num12z8">
    <w:name w:val="WW8Num12z8"/>
    <w:rsid w:val="009E311D"/>
  </w:style>
  <w:style w:type="character" w:customStyle="1" w:styleId="WW8Num13z0">
    <w:name w:val="WW8Num13z0"/>
    <w:rsid w:val="009E311D"/>
    <w:rPr>
      <w:rFonts w:eastAsia="Times New Roman" w:hint="default"/>
      <w:color w:val="000000"/>
      <w:sz w:val="28"/>
      <w:szCs w:val="28"/>
    </w:rPr>
  </w:style>
  <w:style w:type="character" w:customStyle="1" w:styleId="WW8Num13z1">
    <w:name w:val="WW8Num13z1"/>
    <w:rsid w:val="009E311D"/>
  </w:style>
  <w:style w:type="character" w:customStyle="1" w:styleId="WW8Num13z2">
    <w:name w:val="WW8Num13z2"/>
    <w:rsid w:val="009E311D"/>
  </w:style>
  <w:style w:type="character" w:customStyle="1" w:styleId="WW8Num13z3">
    <w:name w:val="WW8Num13z3"/>
    <w:rsid w:val="009E311D"/>
  </w:style>
  <w:style w:type="character" w:customStyle="1" w:styleId="WW8Num13z4">
    <w:name w:val="WW8Num13z4"/>
    <w:rsid w:val="009E311D"/>
  </w:style>
  <w:style w:type="character" w:customStyle="1" w:styleId="WW8Num13z5">
    <w:name w:val="WW8Num13z5"/>
    <w:rsid w:val="009E311D"/>
  </w:style>
  <w:style w:type="character" w:customStyle="1" w:styleId="WW8Num13z6">
    <w:name w:val="WW8Num13z6"/>
    <w:rsid w:val="009E311D"/>
  </w:style>
  <w:style w:type="character" w:customStyle="1" w:styleId="WW8Num13z7">
    <w:name w:val="WW8Num13z7"/>
    <w:rsid w:val="009E311D"/>
  </w:style>
  <w:style w:type="character" w:customStyle="1" w:styleId="WW8Num13z8">
    <w:name w:val="WW8Num13z8"/>
    <w:rsid w:val="009E311D"/>
  </w:style>
  <w:style w:type="character" w:customStyle="1" w:styleId="WW8Num14z0">
    <w:name w:val="WW8Num14z0"/>
    <w:rsid w:val="009E311D"/>
    <w:rPr>
      <w:rFonts w:hint="default"/>
    </w:rPr>
  </w:style>
  <w:style w:type="character" w:customStyle="1" w:styleId="WW8Num14z1">
    <w:name w:val="WW8Num14z1"/>
    <w:rsid w:val="009E311D"/>
  </w:style>
  <w:style w:type="character" w:customStyle="1" w:styleId="WW8Num14z2">
    <w:name w:val="WW8Num14z2"/>
    <w:rsid w:val="009E311D"/>
  </w:style>
  <w:style w:type="character" w:customStyle="1" w:styleId="WW8Num14z3">
    <w:name w:val="WW8Num14z3"/>
    <w:rsid w:val="009E311D"/>
  </w:style>
  <w:style w:type="character" w:customStyle="1" w:styleId="WW8Num14z4">
    <w:name w:val="WW8Num14z4"/>
    <w:rsid w:val="009E311D"/>
  </w:style>
  <w:style w:type="character" w:customStyle="1" w:styleId="WW8Num14z5">
    <w:name w:val="WW8Num14z5"/>
    <w:rsid w:val="009E311D"/>
  </w:style>
  <w:style w:type="character" w:customStyle="1" w:styleId="WW8Num14z6">
    <w:name w:val="WW8Num14z6"/>
    <w:rsid w:val="009E311D"/>
  </w:style>
  <w:style w:type="character" w:customStyle="1" w:styleId="WW8Num14z7">
    <w:name w:val="WW8Num14z7"/>
    <w:rsid w:val="009E311D"/>
  </w:style>
  <w:style w:type="character" w:customStyle="1" w:styleId="WW8Num14z8">
    <w:name w:val="WW8Num14z8"/>
    <w:rsid w:val="009E311D"/>
  </w:style>
  <w:style w:type="character" w:customStyle="1" w:styleId="WW8Num15z0">
    <w:name w:val="WW8Num15z0"/>
    <w:rsid w:val="009E311D"/>
  </w:style>
  <w:style w:type="character" w:customStyle="1" w:styleId="WW8Num15z1">
    <w:name w:val="WW8Num15z1"/>
    <w:rsid w:val="009E311D"/>
  </w:style>
  <w:style w:type="character" w:customStyle="1" w:styleId="WW8Num15z2">
    <w:name w:val="WW8Num15z2"/>
    <w:rsid w:val="009E311D"/>
  </w:style>
  <w:style w:type="character" w:customStyle="1" w:styleId="WW8Num15z3">
    <w:name w:val="WW8Num15z3"/>
    <w:rsid w:val="009E311D"/>
  </w:style>
  <w:style w:type="character" w:customStyle="1" w:styleId="WW8Num15z4">
    <w:name w:val="WW8Num15z4"/>
    <w:rsid w:val="009E311D"/>
  </w:style>
  <w:style w:type="character" w:customStyle="1" w:styleId="WW8Num15z5">
    <w:name w:val="WW8Num15z5"/>
    <w:rsid w:val="009E311D"/>
  </w:style>
  <w:style w:type="character" w:customStyle="1" w:styleId="WW8Num15z6">
    <w:name w:val="WW8Num15z6"/>
    <w:rsid w:val="009E311D"/>
  </w:style>
  <w:style w:type="character" w:customStyle="1" w:styleId="WW8Num15z7">
    <w:name w:val="WW8Num15z7"/>
    <w:rsid w:val="009E311D"/>
  </w:style>
  <w:style w:type="character" w:customStyle="1" w:styleId="WW8Num15z8">
    <w:name w:val="WW8Num15z8"/>
    <w:rsid w:val="009E311D"/>
  </w:style>
  <w:style w:type="character" w:customStyle="1" w:styleId="WW8Num16z0">
    <w:name w:val="WW8Num16z0"/>
    <w:rsid w:val="009E311D"/>
    <w:rPr>
      <w:rFonts w:hint="default"/>
    </w:rPr>
  </w:style>
  <w:style w:type="character" w:customStyle="1" w:styleId="WW8Num16z1">
    <w:name w:val="WW8Num16z1"/>
    <w:rsid w:val="009E311D"/>
  </w:style>
  <w:style w:type="character" w:customStyle="1" w:styleId="WW8Num16z2">
    <w:name w:val="WW8Num16z2"/>
    <w:rsid w:val="009E311D"/>
  </w:style>
  <w:style w:type="character" w:customStyle="1" w:styleId="WW8Num16z3">
    <w:name w:val="WW8Num16z3"/>
    <w:rsid w:val="009E311D"/>
  </w:style>
  <w:style w:type="character" w:customStyle="1" w:styleId="WW8Num16z4">
    <w:name w:val="WW8Num16z4"/>
    <w:rsid w:val="009E311D"/>
  </w:style>
  <w:style w:type="character" w:customStyle="1" w:styleId="WW8Num16z5">
    <w:name w:val="WW8Num16z5"/>
    <w:rsid w:val="009E311D"/>
  </w:style>
  <w:style w:type="character" w:customStyle="1" w:styleId="WW8Num16z6">
    <w:name w:val="WW8Num16z6"/>
    <w:rsid w:val="009E311D"/>
  </w:style>
  <w:style w:type="character" w:customStyle="1" w:styleId="WW8Num16z7">
    <w:name w:val="WW8Num16z7"/>
    <w:rsid w:val="009E311D"/>
  </w:style>
  <w:style w:type="character" w:customStyle="1" w:styleId="WW8Num16z8">
    <w:name w:val="WW8Num16z8"/>
    <w:rsid w:val="009E311D"/>
  </w:style>
  <w:style w:type="character" w:customStyle="1" w:styleId="WW8Num17z0">
    <w:name w:val="WW8Num17z0"/>
    <w:rsid w:val="009E311D"/>
  </w:style>
  <w:style w:type="character" w:customStyle="1" w:styleId="WW8Num17z1">
    <w:name w:val="WW8Num17z1"/>
    <w:rsid w:val="009E311D"/>
  </w:style>
  <w:style w:type="character" w:customStyle="1" w:styleId="WW8Num17z2">
    <w:name w:val="WW8Num17z2"/>
    <w:rsid w:val="009E311D"/>
  </w:style>
  <w:style w:type="character" w:customStyle="1" w:styleId="WW8Num17z3">
    <w:name w:val="WW8Num17z3"/>
    <w:rsid w:val="009E311D"/>
  </w:style>
  <w:style w:type="character" w:customStyle="1" w:styleId="WW8Num17z4">
    <w:name w:val="WW8Num17z4"/>
    <w:rsid w:val="009E311D"/>
  </w:style>
  <w:style w:type="character" w:customStyle="1" w:styleId="WW8Num17z5">
    <w:name w:val="WW8Num17z5"/>
    <w:rsid w:val="009E311D"/>
  </w:style>
  <w:style w:type="character" w:customStyle="1" w:styleId="WW8Num17z6">
    <w:name w:val="WW8Num17z6"/>
    <w:rsid w:val="009E311D"/>
  </w:style>
  <w:style w:type="character" w:customStyle="1" w:styleId="WW8Num17z7">
    <w:name w:val="WW8Num17z7"/>
    <w:rsid w:val="009E311D"/>
  </w:style>
  <w:style w:type="character" w:customStyle="1" w:styleId="WW8Num17z8">
    <w:name w:val="WW8Num17z8"/>
    <w:rsid w:val="009E311D"/>
  </w:style>
  <w:style w:type="character" w:customStyle="1" w:styleId="WW8Num18z0">
    <w:name w:val="WW8Num18z0"/>
    <w:rsid w:val="009E311D"/>
    <w:rPr>
      <w:rFonts w:hint="default"/>
    </w:rPr>
  </w:style>
  <w:style w:type="character" w:customStyle="1" w:styleId="WW8Num18z1">
    <w:name w:val="WW8Num18z1"/>
    <w:rsid w:val="009E311D"/>
  </w:style>
  <w:style w:type="character" w:customStyle="1" w:styleId="WW8Num18z2">
    <w:name w:val="WW8Num18z2"/>
    <w:rsid w:val="009E311D"/>
  </w:style>
  <w:style w:type="character" w:customStyle="1" w:styleId="WW8Num18z3">
    <w:name w:val="WW8Num18z3"/>
    <w:rsid w:val="009E311D"/>
  </w:style>
  <w:style w:type="character" w:customStyle="1" w:styleId="WW8Num18z4">
    <w:name w:val="WW8Num18z4"/>
    <w:rsid w:val="009E311D"/>
  </w:style>
  <w:style w:type="character" w:customStyle="1" w:styleId="WW8Num18z5">
    <w:name w:val="WW8Num18z5"/>
    <w:rsid w:val="009E311D"/>
  </w:style>
  <w:style w:type="character" w:customStyle="1" w:styleId="WW8Num18z6">
    <w:name w:val="WW8Num18z6"/>
    <w:rsid w:val="009E311D"/>
  </w:style>
  <w:style w:type="character" w:customStyle="1" w:styleId="WW8Num18z7">
    <w:name w:val="WW8Num18z7"/>
    <w:rsid w:val="009E311D"/>
  </w:style>
  <w:style w:type="character" w:customStyle="1" w:styleId="WW8Num18z8">
    <w:name w:val="WW8Num18z8"/>
    <w:rsid w:val="009E311D"/>
  </w:style>
  <w:style w:type="character" w:customStyle="1" w:styleId="WW8Num19z0">
    <w:name w:val="WW8Num19z0"/>
    <w:rsid w:val="009E311D"/>
  </w:style>
  <w:style w:type="character" w:customStyle="1" w:styleId="WW8Num20z0">
    <w:name w:val="WW8Num20z0"/>
    <w:rsid w:val="009E311D"/>
    <w:rPr>
      <w:rFonts w:ascii="Times New Roman" w:eastAsia="Times New Roman" w:hAnsi="Times New Roman" w:cs="Times New Roman" w:hint="default"/>
    </w:rPr>
  </w:style>
  <w:style w:type="character" w:customStyle="1" w:styleId="WW8Num20z1">
    <w:name w:val="WW8Num20z1"/>
    <w:rsid w:val="009E311D"/>
    <w:rPr>
      <w:rFonts w:ascii="Courier New" w:hAnsi="Courier New" w:cs="Courier New" w:hint="default"/>
    </w:rPr>
  </w:style>
  <w:style w:type="character" w:customStyle="1" w:styleId="WW8Num20z2">
    <w:name w:val="WW8Num20z2"/>
    <w:rsid w:val="009E311D"/>
    <w:rPr>
      <w:rFonts w:ascii="Wingdings" w:hAnsi="Wingdings" w:cs="Wingdings" w:hint="default"/>
    </w:rPr>
  </w:style>
  <w:style w:type="character" w:customStyle="1" w:styleId="WW8Num20z3">
    <w:name w:val="WW8Num20z3"/>
    <w:rsid w:val="009E311D"/>
    <w:rPr>
      <w:rFonts w:ascii="Symbol" w:hAnsi="Symbol" w:cs="Symbol" w:hint="default"/>
    </w:rPr>
  </w:style>
  <w:style w:type="character" w:customStyle="1" w:styleId="WW8Num21z0">
    <w:name w:val="WW8Num21z0"/>
    <w:rsid w:val="009E311D"/>
  </w:style>
  <w:style w:type="character" w:customStyle="1" w:styleId="WW8Num21z1">
    <w:name w:val="WW8Num21z1"/>
    <w:rsid w:val="009E311D"/>
  </w:style>
  <w:style w:type="character" w:customStyle="1" w:styleId="WW8Num21z2">
    <w:name w:val="WW8Num21z2"/>
    <w:rsid w:val="009E311D"/>
  </w:style>
  <w:style w:type="character" w:customStyle="1" w:styleId="WW8Num21z3">
    <w:name w:val="WW8Num21z3"/>
    <w:rsid w:val="009E311D"/>
  </w:style>
  <w:style w:type="character" w:customStyle="1" w:styleId="WW8Num21z4">
    <w:name w:val="WW8Num21z4"/>
    <w:rsid w:val="009E311D"/>
  </w:style>
  <w:style w:type="character" w:customStyle="1" w:styleId="WW8Num21z5">
    <w:name w:val="WW8Num21z5"/>
    <w:rsid w:val="009E311D"/>
  </w:style>
  <w:style w:type="character" w:customStyle="1" w:styleId="WW8Num21z6">
    <w:name w:val="WW8Num21z6"/>
    <w:rsid w:val="009E311D"/>
  </w:style>
  <w:style w:type="character" w:customStyle="1" w:styleId="WW8Num21z7">
    <w:name w:val="WW8Num21z7"/>
    <w:rsid w:val="009E311D"/>
  </w:style>
  <w:style w:type="character" w:customStyle="1" w:styleId="WW8Num21z8">
    <w:name w:val="WW8Num21z8"/>
    <w:rsid w:val="009E311D"/>
  </w:style>
  <w:style w:type="character" w:customStyle="1" w:styleId="WW8Num22z0">
    <w:name w:val="WW8Num22z0"/>
    <w:rsid w:val="009E311D"/>
  </w:style>
  <w:style w:type="character" w:customStyle="1" w:styleId="WW8Num22z1">
    <w:name w:val="WW8Num22z1"/>
    <w:rsid w:val="009E311D"/>
  </w:style>
  <w:style w:type="character" w:customStyle="1" w:styleId="WW8Num22z2">
    <w:name w:val="WW8Num22z2"/>
    <w:rsid w:val="009E311D"/>
  </w:style>
  <w:style w:type="character" w:customStyle="1" w:styleId="WW8Num22z3">
    <w:name w:val="WW8Num22z3"/>
    <w:rsid w:val="009E311D"/>
  </w:style>
  <w:style w:type="character" w:customStyle="1" w:styleId="WW8Num22z4">
    <w:name w:val="WW8Num22z4"/>
    <w:rsid w:val="009E311D"/>
  </w:style>
  <w:style w:type="character" w:customStyle="1" w:styleId="WW8Num22z5">
    <w:name w:val="WW8Num22z5"/>
    <w:rsid w:val="009E311D"/>
  </w:style>
  <w:style w:type="character" w:customStyle="1" w:styleId="WW8Num22z6">
    <w:name w:val="WW8Num22z6"/>
    <w:rsid w:val="009E311D"/>
  </w:style>
  <w:style w:type="character" w:customStyle="1" w:styleId="WW8Num22z7">
    <w:name w:val="WW8Num22z7"/>
    <w:rsid w:val="009E311D"/>
  </w:style>
  <w:style w:type="character" w:customStyle="1" w:styleId="WW8Num22z8">
    <w:name w:val="WW8Num22z8"/>
    <w:rsid w:val="009E311D"/>
  </w:style>
  <w:style w:type="character" w:customStyle="1" w:styleId="WW8Num23z0">
    <w:name w:val="WW8Num23z0"/>
    <w:rsid w:val="009E311D"/>
    <w:rPr>
      <w:rFonts w:hint="default"/>
    </w:rPr>
  </w:style>
  <w:style w:type="character" w:customStyle="1" w:styleId="WW8Num23z1">
    <w:name w:val="WW8Num23z1"/>
    <w:rsid w:val="009E311D"/>
  </w:style>
  <w:style w:type="character" w:customStyle="1" w:styleId="WW8Num23z2">
    <w:name w:val="WW8Num23z2"/>
    <w:rsid w:val="009E311D"/>
  </w:style>
  <w:style w:type="character" w:customStyle="1" w:styleId="WW8Num23z3">
    <w:name w:val="WW8Num23z3"/>
    <w:rsid w:val="009E311D"/>
  </w:style>
  <w:style w:type="character" w:customStyle="1" w:styleId="WW8Num23z4">
    <w:name w:val="WW8Num23z4"/>
    <w:rsid w:val="009E311D"/>
  </w:style>
  <w:style w:type="character" w:customStyle="1" w:styleId="WW8Num23z5">
    <w:name w:val="WW8Num23z5"/>
    <w:rsid w:val="009E311D"/>
  </w:style>
  <w:style w:type="character" w:customStyle="1" w:styleId="WW8Num23z6">
    <w:name w:val="WW8Num23z6"/>
    <w:rsid w:val="009E311D"/>
  </w:style>
  <w:style w:type="character" w:customStyle="1" w:styleId="WW8Num23z7">
    <w:name w:val="WW8Num23z7"/>
    <w:rsid w:val="009E311D"/>
  </w:style>
  <w:style w:type="character" w:customStyle="1" w:styleId="WW8Num23z8">
    <w:name w:val="WW8Num23z8"/>
    <w:rsid w:val="009E311D"/>
  </w:style>
  <w:style w:type="character" w:customStyle="1" w:styleId="WW8Num24z0">
    <w:name w:val="WW8Num24z0"/>
    <w:rsid w:val="009E311D"/>
    <w:rPr>
      <w:rFonts w:hint="default"/>
    </w:rPr>
  </w:style>
  <w:style w:type="character" w:customStyle="1" w:styleId="WW8Num24z1">
    <w:name w:val="WW8Num24z1"/>
    <w:rsid w:val="009E311D"/>
  </w:style>
  <w:style w:type="character" w:customStyle="1" w:styleId="WW8Num24z2">
    <w:name w:val="WW8Num24z2"/>
    <w:rsid w:val="009E311D"/>
  </w:style>
  <w:style w:type="character" w:customStyle="1" w:styleId="WW8Num24z3">
    <w:name w:val="WW8Num24z3"/>
    <w:rsid w:val="009E311D"/>
  </w:style>
  <w:style w:type="character" w:customStyle="1" w:styleId="WW8Num24z4">
    <w:name w:val="WW8Num24z4"/>
    <w:rsid w:val="009E311D"/>
  </w:style>
  <w:style w:type="character" w:customStyle="1" w:styleId="WW8Num24z5">
    <w:name w:val="WW8Num24z5"/>
    <w:rsid w:val="009E311D"/>
  </w:style>
  <w:style w:type="character" w:customStyle="1" w:styleId="WW8Num24z6">
    <w:name w:val="WW8Num24z6"/>
    <w:rsid w:val="009E311D"/>
  </w:style>
  <w:style w:type="character" w:customStyle="1" w:styleId="WW8Num24z7">
    <w:name w:val="WW8Num24z7"/>
    <w:rsid w:val="009E311D"/>
  </w:style>
  <w:style w:type="character" w:customStyle="1" w:styleId="WW8Num24z8">
    <w:name w:val="WW8Num24z8"/>
    <w:rsid w:val="009E311D"/>
  </w:style>
  <w:style w:type="character" w:customStyle="1" w:styleId="WW8Num25z0">
    <w:name w:val="WW8Num25z0"/>
    <w:rsid w:val="009E311D"/>
  </w:style>
  <w:style w:type="character" w:customStyle="1" w:styleId="WW8Num25z1">
    <w:name w:val="WW8Num25z1"/>
    <w:rsid w:val="009E311D"/>
  </w:style>
  <w:style w:type="character" w:customStyle="1" w:styleId="WW8Num25z2">
    <w:name w:val="WW8Num25z2"/>
    <w:rsid w:val="009E311D"/>
  </w:style>
  <w:style w:type="character" w:customStyle="1" w:styleId="WW8Num25z3">
    <w:name w:val="WW8Num25z3"/>
    <w:rsid w:val="009E311D"/>
  </w:style>
  <w:style w:type="character" w:customStyle="1" w:styleId="WW8Num25z4">
    <w:name w:val="WW8Num25z4"/>
    <w:rsid w:val="009E311D"/>
  </w:style>
  <w:style w:type="character" w:customStyle="1" w:styleId="WW8Num25z5">
    <w:name w:val="WW8Num25z5"/>
    <w:rsid w:val="009E311D"/>
  </w:style>
  <w:style w:type="character" w:customStyle="1" w:styleId="WW8Num25z6">
    <w:name w:val="WW8Num25z6"/>
    <w:rsid w:val="009E311D"/>
  </w:style>
  <w:style w:type="character" w:customStyle="1" w:styleId="WW8Num25z7">
    <w:name w:val="WW8Num25z7"/>
    <w:rsid w:val="009E311D"/>
  </w:style>
  <w:style w:type="character" w:customStyle="1" w:styleId="WW8Num25z8">
    <w:name w:val="WW8Num25z8"/>
    <w:rsid w:val="009E311D"/>
  </w:style>
  <w:style w:type="character" w:customStyle="1" w:styleId="WW8Num26z0">
    <w:name w:val="WW8Num26z0"/>
    <w:rsid w:val="009E311D"/>
    <w:rPr>
      <w:rFonts w:hint="default"/>
    </w:rPr>
  </w:style>
  <w:style w:type="character" w:customStyle="1" w:styleId="WW8Num26z1">
    <w:name w:val="WW8Num26z1"/>
    <w:rsid w:val="009E311D"/>
  </w:style>
  <w:style w:type="character" w:customStyle="1" w:styleId="WW8Num26z2">
    <w:name w:val="WW8Num26z2"/>
    <w:rsid w:val="009E311D"/>
  </w:style>
  <w:style w:type="character" w:customStyle="1" w:styleId="WW8Num26z3">
    <w:name w:val="WW8Num26z3"/>
    <w:rsid w:val="009E311D"/>
  </w:style>
  <w:style w:type="character" w:customStyle="1" w:styleId="WW8Num26z4">
    <w:name w:val="WW8Num26z4"/>
    <w:rsid w:val="009E311D"/>
  </w:style>
  <w:style w:type="character" w:customStyle="1" w:styleId="WW8Num26z5">
    <w:name w:val="WW8Num26z5"/>
    <w:rsid w:val="009E311D"/>
  </w:style>
  <w:style w:type="character" w:customStyle="1" w:styleId="WW8Num26z6">
    <w:name w:val="WW8Num26z6"/>
    <w:rsid w:val="009E311D"/>
  </w:style>
  <w:style w:type="character" w:customStyle="1" w:styleId="WW8Num26z7">
    <w:name w:val="WW8Num26z7"/>
    <w:rsid w:val="009E311D"/>
  </w:style>
  <w:style w:type="character" w:customStyle="1" w:styleId="WW8Num26z8">
    <w:name w:val="WW8Num26z8"/>
    <w:rsid w:val="009E311D"/>
  </w:style>
  <w:style w:type="character" w:customStyle="1" w:styleId="WW8Num27z0">
    <w:name w:val="WW8Num27z0"/>
    <w:rsid w:val="009E311D"/>
    <w:rPr>
      <w:rFonts w:hint="default"/>
    </w:rPr>
  </w:style>
  <w:style w:type="character" w:customStyle="1" w:styleId="WW8Num27z1">
    <w:name w:val="WW8Num27z1"/>
    <w:rsid w:val="009E311D"/>
  </w:style>
  <w:style w:type="character" w:customStyle="1" w:styleId="WW8Num27z2">
    <w:name w:val="WW8Num27z2"/>
    <w:rsid w:val="009E311D"/>
  </w:style>
  <w:style w:type="character" w:customStyle="1" w:styleId="WW8Num27z3">
    <w:name w:val="WW8Num27z3"/>
    <w:rsid w:val="009E311D"/>
  </w:style>
  <w:style w:type="character" w:customStyle="1" w:styleId="WW8Num27z4">
    <w:name w:val="WW8Num27z4"/>
    <w:rsid w:val="009E311D"/>
  </w:style>
  <w:style w:type="character" w:customStyle="1" w:styleId="WW8Num27z5">
    <w:name w:val="WW8Num27z5"/>
    <w:rsid w:val="009E311D"/>
  </w:style>
  <w:style w:type="character" w:customStyle="1" w:styleId="WW8Num27z6">
    <w:name w:val="WW8Num27z6"/>
    <w:rsid w:val="009E311D"/>
  </w:style>
  <w:style w:type="character" w:customStyle="1" w:styleId="WW8Num27z7">
    <w:name w:val="WW8Num27z7"/>
    <w:rsid w:val="009E311D"/>
  </w:style>
  <w:style w:type="character" w:customStyle="1" w:styleId="WW8Num27z8">
    <w:name w:val="WW8Num27z8"/>
    <w:rsid w:val="009E311D"/>
  </w:style>
  <w:style w:type="character" w:customStyle="1" w:styleId="WW8Num28z0">
    <w:name w:val="WW8Num28z0"/>
    <w:rsid w:val="009E311D"/>
    <w:rPr>
      <w:rFonts w:ascii="Times New Roman" w:eastAsia="Times New Roman" w:hAnsi="Times New Roman" w:cs="Times New Roman" w:hint="default"/>
    </w:rPr>
  </w:style>
  <w:style w:type="character" w:customStyle="1" w:styleId="WW8Num28z1">
    <w:name w:val="WW8Num28z1"/>
    <w:rsid w:val="009E311D"/>
  </w:style>
  <w:style w:type="character" w:customStyle="1" w:styleId="WW8Num28z2">
    <w:name w:val="WW8Num28z2"/>
    <w:rsid w:val="009E311D"/>
  </w:style>
  <w:style w:type="character" w:customStyle="1" w:styleId="WW8Num28z3">
    <w:name w:val="WW8Num28z3"/>
    <w:rsid w:val="009E311D"/>
  </w:style>
  <w:style w:type="character" w:customStyle="1" w:styleId="WW8Num28z4">
    <w:name w:val="WW8Num28z4"/>
    <w:rsid w:val="009E311D"/>
  </w:style>
  <w:style w:type="character" w:customStyle="1" w:styleId="WW8Num28z5">
    <w:name w:val="WW8Num28z5"/>
    <w:rsid w:val="009E311D"/>
  </w:style>
  <w:style w:type="character" w:customStyle="1" w:styleId="WW8Num28z6">
    <w:name w:val="WW8Num28z6"/>
    <w:rsid w:val="009E311D"/>
  </w:style>
  <w:style w:type="character" w:customStyle="1" w:styleId="WW8Num28z7">
    <w:name w:val="WW8Num28z7"/>
    <w:rsid w:val="009E311D"/>
  </w:style>
  <w:style w:type="character" w:customStyle="1" w:styleId="WW8Num28z8">
    <w:name w:val="WW8Num28z8"/>
    <w:rsid w:val="009E311D"/>
  </w:style>
  <w:style w:type="character" w:customStyle="1" w:styleId="WW8Num29z0">
    <w:name w:val="WW8Num29z0"/>
    <w:rsid w:val="009E311D"/>
  </w:style>
  <w:style w:type="character" w:customStyle="1" w:styleId="WW8Num29z1">
    <w:name w:val="WW8Num29z1"/>
    <w:rsid w:val="009E311D"/>
  </w:style>
  <w:style w:type="character" w:customStyle="1" w:styleId="WW8Num29z2">
    <w:name w:val="WW8Num29z2"/>
    <w:rsid w:val="009E311D"/>
  </w:style>
  <w:style w:type="character" w:customStyle="1" w:styleId="WW8Num29z3">
    <w:name w:val="WW8Num29z3"/>
    <w:rsid w:val="009E311D"/>
  </w:style>
  <w:style w:type="character" w:customStyle="1" w:styleId="WW8Num29z4">
    <w:name w:val="WW8Num29z4"/>
    <w:rsid w:val="009E311D"/>
  </w:style>
  <w:style w:type="character" w:customStyle="1" w:styleId="WW8Num29z5">
    <w:name w:val="WW8Num29z5"/>
    <w:rsid w:val="009E311D"/>
  </w:style>
  <w:style w:type="character" w:customStyle="1" w:styleId="WW8Num29z6">
    <w:name w:val="WW8Num29z6"/>
    <w:rsid w:val="009E311D"/>
  </w:style>
  <w:style w:type="character" w:customStyle="1" w:styleId="WW8Num29z7">
    <w:name w:val="WW8Num29z7"/>
    <w:rsid w:val="009E311D"/>
  </w:style>
  <w:style w:type="character" w:customStyle="1" w:styleId="WW8Num29z8">
    <w:name w:val="WW8Num29z8"/>
    <w:rsid w:val="009E311D"/>
  </w:style>
  <w:style w:type="character" w:customStyle="1" w:styleId="WW8Num30z0">
    <w:name w:val="WW8Num30z0"/>
    <w:rsid w:val="009E311D"/>
    <w:rPr>
      <w:rFonts w:ascii="Times New Roman" w:eastAsia="Times New Roman" w:hAnsi="Times New Roman" w:cs="Times New Roman" w:hint="default"/>
    </w:rPr>
  </w:style>
  <w:style w:type="character" w:customStyle="1" w:styleId="WW8Num30z1">
    <w:name w:val="WW8Num30z1"/>
    <w:rsid w:val="009E311D"/>
  </w:style>
  <w:style w:type="character" w:customStyle="1" w:styleId="WW8Num30z2">
    <w:name w:val="WW8Num30z2"/>
    <w:rsid w:val="009E311D"/>
  </w:style>
  <w:style w:type="character" w:customStyle="1" w:styleId="WW8Num30z3">
    <w:name w:val="WW8Num30z3"/>
    <w:rsid w:val="009E311D"/>
  </w:style>
  <w:style w:type="character" w:customStyle="1" w:styleId="WW8Num30z4">
    <w:name w:val="WW8Num30z4"/>
    <w:rsid w:val="009E311D"/>
  </w:style>
  <w:style w:type="character" w:customStyle="1" w:styleId="WW8Num30z5">
    <w:name w:val="WW8Num30z5"/>
    <w:rsid w:val="009E311D"/>
  </w:style>
  <w:style w:type="character" w:customStyle="1" w:styleId="WW8Num30z6">
    <w:name w:val="WW8Num30z6"/>
    <w:rsid w:val="009E311D"/>
  </w:style>
  <w:style w:type="character" w:customStyle="1" w:styleId="WW8Num30z7">
    <w:name w:val="WW8Num30z7"/>
    <w:rsid w:val="009E311D"/>
  </w:style>
  <w:style w:type="character" w:customStyle="1" w:styleId="WW8Num30z8">
    <w:name w:val="WW8Num30z8"/>
    <w:rsid w:val="009E311D"/>
  </w:style>
  <w:style w:type="character" w:customStyle="1" w:styleId="WW8Num31z0">
    <w:name w:val="WW8Num31z0"/>
    <w:rsid w:val="009E311D"/>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32z0">
    <w:name w:val="WW8Num32z0"/>
    <w:rsid w:val="009E311D"/>
    <w:rPr>
      <w:rFonts w:hint="default"/>
    </w:rPr>
  </w:style>
  <w:style w:type="character" w:customStyle="1" w:styleId="WW8Num32z1">
    <w:name w:val="WW8Num32z1"/>
    <w:rsid w:val="009E311D"/>
  </w:style>
  <w:style w:type="character" w:customStyle="1" w:styleId="WW8Num32z2">
    <w:name w:val="WW8Num32z2"/>
    <w:rsid w:val="009E311D"/>
  </w:style>
  <w:style w:type="character" w:customStyle="1" w:styleId="WW8Num32z3">
    <w:name w:val="WW8Num32z3"/>
    <w:rsid w:val="009E311D"/>
  </w:style>
  <w:style w:type="character" w:customStyle="1" w:styleId="WW8Num32z4">
    <w:name w:val="WW8Num32z4"/>
    <w:rsid w:val="009E311D"/>
  </w:style>
  <w:style w:type="character" w:customStyle="1" w:styleId="WW8Num32z5">
    <w:name w:val="WW8Num32z5"/>
    <w:rsid w:val="009E311D"/>
  </w:style>
  <w:style w:type="character" w:customStyle="1" w:styleId="WW8Num32z6">
    <w:name w:val="WW8Num32z6"/>
    <w:rsid w:val="009E311D"/>
  </w:style>
  <w:style w:type="character" w:customStyle="1" w:styleId="WW8Num32z7">
    <w:name w:val="WW8Num32z7"/>
    <w:rsid w:val="009E311D"/>
  </w:style>
  <w:style w:type="character" w:customStyle="1" w:styleId="WW8Num32z8">
    <w:name w:val="WW8Num32z8"/>
    <w:rsid w:val="009E311D"/>
  </w:style>
  <w:style w:type="character" w:customStyle="1" w:styleId="WW8Num33z0">
    <w:name w:val="WW8Num33z0"/>
    <w:rsid w:val="009E311D"/>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lang w:val="ru-RU" w:eastAsia="ru-RU"/>
    </w:rPr>
  </w:style>
  <w:style w:type="character" w:customStyle="1" w:styleId="WW8NumSt18z0">
    <w:name w:val="WW8NumSt18z0"/>
    <w:rsid w:val="009E311D"/>
    <w:rPr>
      <w:rFonts w:ascii="Times New Roman" w:hAnsi="Times New Roman" w:cs="Times New Roman" w:hint="default"/>
    </w:rPr>
  </w:style>
  <w:style w:type="character" w:customStyle="1" w:styleId="10">
    <w:name w:val="Основной шрифт абзаца1"/>
    <w:rsid w:val="009E311D"/>
  </w:style>
  <w:style w:type="character" w:styleId="a3">
    <w:name w:val="page number"/>
    <w:basedOn w:val="10"/>
    <w:rsid w:val="009E311D"/>
  </w:style>
  <w:style w:type="character" w:styleId="a4">
    <w:name w:val="Hyperlink"/>
    <w:rsid w:val="009E311D"/>
    <w:rPr>
      <w:color w:val="0000FF"/>
      <w:u w:val="single"/>
    </w:rPr>
  </w:style>
  <w:style w:type="character" w:customStyle="1" w:styleId="apple-converted-space">
    <w:name w:val="apple-converted-space"/>
    <w:basedOn w:val="10"/>
    <w:rsid w:val="009E311D"/>
  </w:style>
  <w:style w:type="character" w:styleId="a5">
    <w:name w:val="Strong"/>
    <w:qFormat/>
    <w:rsid w:val="009E311D"/>
    <w:rPr>
      <w:b/>
      <w:bCs/>
    </w:rPr>
  </w:style>
  <w:style w:type="character" w:customStyle="1" w:styleId="a6">
    <w:name w:val="Нижний колонтитул Знак"/>
    <w:rsid w:val="009E311D"/>
    <w:rPr>
      <w:sz w:val="24"/>
      <w:szCs w:val="24"/>
    </w:rPr>
  </w:style>
  <w:style w:type="character" w:customStyle="1" w:styleId="a7">
    <w:name w:val="Верхний колонтитул Знак"/>
    <w:rsid w:val="009E311D"/>
    <w:rPr>
      <w:sz w:val="24"/>
      <w:szCs w:val="24"/>
    </w:rPr>
  </w:style>
  <w:style w:type="character" w:customStyle="1" w:styleId="ConsPlusNormal">
    <w:name w:val="ConsPlusNormal Знак"/>
    <w:rsid w:val="009E311D"/>
    <w:rPr>
      <w:rFonts w:ascii="Arial" w:hAnsi="Arial" w:cs="Arial"/>
      <w:lang w:val="ru-RU" w:bidi="ar-SA"/>
    </w:rPr>
  </w:style>
  <w:style w:type="paragraph" w:customStyle="1" w:styleId="Heading">
    <w:name w:val="Heading"/>
    <w:basedOn w:val="a"/>
    <w:next w:val="a8"/>
    <w:rsid w:val="009E311D"/>
    <w:pPr>
      <w:jc w:val="center"/>
    </w:pPr>
    <w:rPr>
      <w:sz w:val="28"/>
    </w:rPr>
  </w:style>
  <w:style w:type="paragraph" w:styleId="a8">
    <w:name w:val="Body Text"/>
    <w:basedOn w:val="a"/>
    <w:rsid w:val="009E311D"/>
    <w:pPr>
      <w:jc w:val="both"/>
    </w:pPr>
    <w:rPr>
      <w:b/>
      <w:bCs/>
      <w:sz w:val="28"/>
    </w:rPr>
  </w:style>
  <w:style w:type="paragraph" w:styleId="a9">
    <w:name w:val="List"/>
    <w:basedOn w:val="a8"/>
    <w:rsid w:val="009E311D"/>
    <w:rPr>
      <w:rFonts w:cs="Nirmala UI"/>
    </w:rPr>
  </w:style>
  <w:style w:type="paragraph" w:styleId="aa">
    <w:name w:val="caption"/>
    <w:basedOn w:val="a"/>
    <w:qFormat/>
    <w:rsid w:val="009E311D"/>
    <w:pPr>
      <w:suppressLineNumbers/>
      <w:spacing w:before="120" w:after="120"/>
    </w:pPr>
    <w:rPr>
      <w:rFonts w:cs="Nirmala UI"/>
      <w:i/>
      <w:iCs/>
    </w:rPr>
  </w:style>
  <w:style w:type="paragraph" w:customStyle="1" w:styleId="Index">
    <w:name w:val="Index"/>
    <w:basedOn w:val="a"/>
    <w:rsid w:val="009E311D"/>
    <w:pPr>
      <w:suppressLineNumbers/>
    </w:pPr>
  </w:style>
  <w:style w:type="paragraph" w:styleId="ab">
    <w:name w:val="Body Text Indent"/>
    <w:basedOn w:val="a"/>
    <w:rsid w:val="009E311D"/>
    <w:pPr>
      <w:ind w:firstLine="900"/>
    </w:pPr>
    <w:rPr>
      <w:sz w:val="28"/>
    </w:rPr>
  </w:style>
  <w:style w:type="paragraph" w:customStyle="1" w:styleId="21">
    <w:name w:val="Основной текст 21"/>
    <w:basedOn w:val="a"/>
    <w:rsid w:val="009E311D"/>
    <w:pPr>
      <w:ind w:right="-4"/>
    </w:pPr>
    <w:rPr>
      <w:sz w:val="28"/>
    </w:rPr>
  </w:style>
  <w:style w:type="paragraph" w:customStyle="1" w:styleId="31">
    <w:name w:val="Основной текст 31"/>
    <w:basedOn w:val="a"/>
    <w:rsid w:val="009E311D"/>
    <w:pPr>
      <w:jc w:val="both"/>
    </w:pPr>
    <w:rPr>
      <w:rFonts w:ascii="Arial" w:hAnsi="Arial" w:cs="Arial"/>
    </w:rPr>
  </w:style>
  <w:style w:type="paragraph" w:customStyle="1" w:styleId="ConsNonformat">
    <w:name w:val="ConsNonformat"/>
    <w:rsid w:val="009E311D"/>
    <w:pPr>
      <w:widowControl w:val="0"/>
      <w:suppressAutoHyphens/>
      <w:snapToGrid w:val="0"/>
    </w:pPr>
    <w:rPr>
      <w:rFonts w:ascii="Courier New" w:hAnsi="Courier New" w:cs="Courier New"/>
      <w:lang w:eastAsia="zh-CN"/>
    </w:rPr>
  </w:style>
  <w:style w:type="paragraph" w:customStyle="1" w:styleId="HeaderandFooter">
    <w:name w:val="Header and Footer"/>
    <w:basedOn w:val="a"/>
    <w:rsid w:val="009E311D"/>
    <w:pPr>
      <w:suppressLineNumbers/>
      <w:tabs>
        <w:tab w:val="center" w:pos="4819"/>
        <w:tab w:val="right" w:pos="9638"/>
      </w:tabs>
    </w:pPr>
  </w:style>
  <w:style w:type="paragraph" w:styleId="ac">
    <w:name w:val="header"/>
    <w:basedOn w:val="a"/>
    <w:rsid w:val="009E311D"/>
    <w:pPr>
      <w:tabs>
        <w:tab w:val="center" w:pos="4677"/>
        <w:tab w:val="right" w:pos="9355"/>
      </w:tabs>
    </w:pPr>
  </w:style>
  <w:style w:type="paragraph" w:customStyle="1" w:styleId="11">
    <w:name w:val="Цитата1"/>
    <w:basedOn w:val="a"/>
    <w:rsid w:val="009E311D"/>
    <w:pPr>
      <w:snapToGrid w:val="0"/>
      <w:ind w:left="1584" w:right="1056" w:hanging="132"/>
    </w:pPr>
    <w:rPr>
      <w:rFonts w:ascii="Arial" w:hAnsi="Arial" w:cs="Arial"/>
      <w:szCs w:val="20"/>
      <w:lang w:val="en-US"/>
    </w:rPr>
  </w:style>
  <w:style w:type="paragraph" w:customStyle="1" w:styleId="FR1">
    <w:name w:val="FR1"/>
    <w:rsid w:val="009E311D"/>
    <w:pPr>
      <w:widowControl w:val="0"/>
      <w:suppressAutoHyphens/>
      <w:autoSpaceDE w:val="0"/>
      <w:spacing w:before="120"/>
      <w:ind w:left="4880" w:right="4000"/>
      <w:jc w:val="both"/>
    </w:pPr>
    <w:rPr>
      <w:rFonts w:ascii="Arial" w:hAnsi="Arial" w:cs="Arial"/>
      <w:i/>
      <w:iCs/>
      <w:sz w:val="24"/>
      <w:szCs w:val="24"/>
      <w:lang w:eastAsia="zh-CN"/>
    </w:rPr>
  </w:style>
  <w:style w:type="paragraph" w:customStyle="1" w:styleId="12">
    <w:name w:val="Название объекта1"/>
    <w:basedOn w:val="a"/>
    <w:next w:val="a"/>
    <w:rsid w:val="009E311D"/>
    <w:pPr>
      <w:ind w:right="-4"/>
    </w:pPr>
    <w:rPr>
      <w:sz w:val="28"/>
    </w:rPr>
  </w:style>
  <w:style w:type="paragraph" w:customStyle="1" w:styleId="210">
    <w:name w:val="Основной текст с отступом 21"/>
    <w:basedOn w:val="a"/>
    <w:rsid w:val="009E311D"/>
    <w:pPr>
      <w:spacing w:line="288" w:lineRule="auto"/>
      <w:ind w:firstLine="709"/>
      <w:jc w:val="both"/>
    </w:pPr>
    <w:rPr>
      <w:sz w:val="28"/>
    </w:rPr>
  </w:style>
  <w:style w:type="paragraph" w:customStyle="1" w:styleId="310">
    <w:name w:val="Основной текст с отступом 31"/>
    <w:basedOn w:val="a"/>
    <w:rsid w:val="009E311D"/>
    <w:pPr>
      <w:ind w:right="-4" w:firstLine="720"/>
      <w:jc w:val="both"/>
    </w:pPr>
    <w:rPr>
      <w:sz w:val="28"/>
    </w:rPr>
  </w:style>
  <w:style w:type="paragraph" w:customStyle="1" w:styleId="ConsNormal">
    <w:name w:val="ConsNormal"/>
    <w:rsid w:val="009E311D"/>
    <w:pPr>
      <w:widowControl w:val="0"/>
      <w:suppressAutoHyphens/>
      <w:autoSpaceDE w:val="0"/>
      <w:ind w:right="19772" w:firstLine="720"/>
    </w:pPr>
    <w:rPr>
      <w:rFonts w:ascii="Arial" w:hAnsi="Arial" w:cs="Arial"/>
      <w:sz w:val="24"/>
      <w:szCs w:val="24"/>
      <w:lang w:eastAsia="zh-CN"/>
    </w:rPr>
  </w:style>
  <w:style w:type="paragraph" w:styleId="ad">
    <w:name w:val="Balloon Text"/>
    <w:basedOn w:val="a"/>
    <w:rsid w:val="009E311D"/>
    <w:rPr>
      <w:rFonts w:ascii="Tahoma" w:hAnsi="Tahoma" w:cs="Tahoma"/>
      <w:sz w:val="16"/>
      <w:szCs w:val="16"/>
    </w:rPr>
  </w:style>
  <w:style w:type="paragraph" w:styleId="ae">
    <w:name w:val="Normal (Web)"/>
    <w:basedOn w:val="a"/>
    <w:rsid w:val="009E311D"/>
    <w:pPr>
      <w:spacing w:before="280" w:after="280"/>
    </w:pPr>
  </w:style>
  <w:style w:type="paragraph" w:styleId="af">
    <w:name w:val="No Spacing"/>
    <w:qFormat/>
    <w:rsid w:val="009E311D"/>
    <w:pPr>
      <w:suppressAutoHyphens/>
    </w:pPr>
    <w:rPr>
      <w:sz w:val="24"/>
      <w:szCs w:val="24"/>
      <w:lang w:eastAsia="zh-CN"/>
    </w:rPr>
  </w:style>
  <w:style w:type="paragraph" w:styleId="af0">
    <w:name w:val="footer"/>
    <w:basedOn w:val="a"/>
    <w:rsid w:val="009E311D"/>
    <w:pPr>
      <w:tabs>
        <w:tab w:val="center" w:pos="4677"/>
        <w:tab w:val="right" w:pos="9355"/>
      </w:tabs>
    </w:pPr>
  </w:style>
  <w:style w:type="paragraph" w:customStyle="1" w:styleId="af1">
    <w:name w:val="Стандартный"/>
    <w:basedOn w:val="a"/>
    <w:rsid w:val="009E311D"/>
    <w:pPr>
      <w:ind w:firstLine="851"/>
      <w:jc w:val="both"/>
    </w:pPr>
    <w:rPr>
      <w:sz w:val="26"/>
    </w:rPr>
  </w:style>
  <w:style w:type="paragraph" w:customStyle="1" w:styleId="ConsPlusNormal0">
    <w:name w:val="ConsPlusNormal"/>
    <w:rsid w:val="009E311D"/>
    <w:pPr>
      <w:suppressAutoHyphens/>
      <w:autoSpaceDE w:val="0"/>
      <w:ind w:firstLine="720"/>
    </w:pPr>
    <w:rPr>
      <w:rFonts w:ascii="Arial" w:hAnsi="Arial" w:cs="Arial"/>
      <w:lang w:eastAsia="zh-CN"/>
    </w:rPr>
  </w:style>
  <w:style w:type="paragraph" w:customStyle="1" w:styleId="ConsPlusCell">
    <w:name w:val="ConsPlusCell"/>
    <w:rsid w:val="009E311D"/>
    <w:pPr>
      <w:widowControl w:val="0"/>
      <w:suppressAutoHyphens/>
      <w:autoSpaceDE w:val="0"/>
    </w:pPr>
    <w:rPr>
      <w:rFonts w:ascii="Arial" w:hAnsi="Arial" w:cs="Arial"/>
      <w:lang w:eastAsia="zh-CN"/>
    </w:rPr>
  </w:style>
  <w:style w:type="paragraph" w:customStyle="1" w:styleId="13">
    <w:name w:val="Без интервала1"/>
    <w:rsid w:val="009E311D"/>
    <w:pPr>
      <w:suppressAutoHyphens/>
    </w:pPr>
    <w:rPr>
      <w:sz w:val="24"/>
      <w:szCs w:val="24"/>
      <w:lang w:eastAsia="zh-CN"/>
    </w:rPr>
  </w:style>
  <w:style w:type="paragraph" w:styleId="af2">
    <w:name w:val="List Paragraph"/>
    <w:basedOn w:val="a"/>
    <w:qFormat/>
    <w:rsid w:val="009E311D"/>
    <w:pPr>
      <w:ind w:left="708"/>
    </w:pPr>
  </w:style>
  <w:style w:type="paragraph" w:customStyle="1" w:styleId="ConsPlusTitle">
    <w:name w:val="ConsPlusTitle"/>
    <w:rsid w:val="009E311D"/>
    <w:pPr>
      <w:widowControl w:val="0"/>
      <w:suppressAutoHyphens/>
      <w:autoSpaceDE w:val="0"/>
    </w:pPr>
    <w:rPr>
      <w:rFonts w:ascii="Calibri" w:hAnsi="Calibri" w:cs="Calibri"/>
      <w:b/>
      <w:sz w:val="22"/>
      <w:lang w:eastAsia="zh-CN"/>
    </w:rPr>
  </w:style>
  <w:style w:type="paragraph" w:customStyle="1" w:styleId="schooldescription">
    <w:name w:val="school_description"/>
    <w:basedOn w:val="a"/>
    <w:rsid w:val="009E311D"/>
    <w:pPr>
      <w:spacing w:before="280" w:after="280"/>
    </w:pPr>
  </w:style>
  <w:style w:type="paragraph" w:customStyle="1" w:styleId="schoolname">
    <w:name w:val="school_name"/>
    <w:basedOn w:val="a"/>
    <w:rsid w:val="009E311D"/>
    <w:pPr>
      <w:spacing w:before="280" w:after="280"/>
    </w:pPr>
  </w:style>
  <w:style w:type="paragraph" w:styleId="20">
    <w:name w:val="Body Text 2"/>
    <w:basedOn w:val="a"/>
    <w:link w:val="22"/>
    <w:uiPriority w:val="99"/>
    <w:unhideWhenUsed/>
    <w:rsid w:val="00780FAD"/>
    <w:pPr>
      <w:spacing w:after="120" w:line="480" w:lineRule="auto"/>
    </w:pPr>
  </w:style>
  <w:style w:type="character" w:customStyle="1" w:styleId="22">
    <w:name w:val="Основной текст 2 Знак"/>
    <w:basedOn w:val="a0"/>
    <w:link w:val="20"/>
    <w:uiPriority w:val="99"/>
    <w:rsid w:val="00780FA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1D"/>
    <w:pPr>
      <w:suppressAutoHyphens/>
    </w:pPr>
    <w:rPr>
      <w:sz w:val="24"/>
      <w:szCs w:val="24"/>
      <w:lang w:eastAsia="zh-CN"/>
    </w:rPr>
  </w:style>
  <w:style w:type="paragraph" w:styleId="1">
    <w:name w:val="heading 1"/>
    <w:basedOn w:val="a"/>
    <w:next w:val="a"/>
    <w:qFormat/>
    <w:rsid w:val="009E311D"/>
    <w:pPr>
      <w:keepNext/>
      <w:numPr>
        <w:numId w:val="1"/>
      </w:numPr>
      <w:overflowPunct w:val="0"/>
      <w:autoSpaceDE w:val="0"/>
      <w:jc w:val="center"/>
      <w:textAlignment w:val="baseline"/>
      <w:outlineLvl w:val="0"/>
    </w:pPr>
    <w:rPr>
      <w:b/>
      <w:sz w:val="28"/>
      <w:szCs w:val="20"/>
    </w:rPr>
  </w:style>
  <w:style w:type="paragraph" w:styleId="2">
    <w:name w:val="heading 2"/>
    <w:basedOn w:val="a"/>
    <w:next w:val="a"/>
    <w:qFormat/>
    <w:rsid w:val="009E311D"/>
    <w:pPr>
      <w:keepNext/>
      <w:numPr>
        <w:ilvl w:val="1"/>
        <w:numId w:val="1"/>
      </w:numPr>
      <w:jc w:val="center"/>
      <w:outlineLvl w:val="1"/>
    </w:pPr>
    <w:rPr>
      <w:b/>
    </w:rPr>
  </w:style>
  <w:style w:type="paragraph" w:styleId="3">
    <w:name w:val="heading 3"/>
    <w:basedOn w:val="a"/>
    <w:next w:val="a"/>
    <w:qFormat/>
    <w:rsid w:val="009E311D"/>
    <w:pPr>
      <w:keepNext/>
      <w:numPr>
        <w:ilvl w:val="2"/>
        <w:numId w:val="1"/>
      </w:numPr>
      <w:jc w:val="both"/>
      <w:outlineLvl w:val="2"/>
    </w:pPr>
    <w:rPr>
      <w:b/>
      <w:bCs/>
      <w:sz w:val="32"/>
    </w:rPr>
  </w:style>
  <w:style w:type="paragraph" w:styleId="4">
    <w:name w:val="heading 4"/>
    <w:basedOn w:val="a"/>
    <w:next w:val="a"/>
    <w:qFormat/>
    <w:rsid w:val="009E311D"/>
    <w:pPr>
      <w:keepNext/>
      <w:numPr>
        <w:ilvl w:val="3"/>
        <w:numId w:val="1"/>
      </w:numPr>
      <w:jc w:val="center"/>
      <w:outlineLvl w:val="3"/>
    </w:pPr>
    <w:rPr>
      <w:b/>
      <w:sz w:val="32"/>
    </w:rPr>
  </w:style>
  <w:style w:type="paragraph" w:styleId="5">
    <w:name w:val="heading 5"/>
    <w:basedOn w:val="a"/>
    <w:next w:val="a"/>
    <w:qFormat/>
    <w:rsid w:val="009E311D"/>
    <w:pPr>
      <w:keepNext/>
      <w:numPr>
        <w:ilvl w:val="4"/>
        <w:numId w:val="1"/>
      </w:numPr>
      <w:ind w:left="3960" w:hanging="3960"/>
      <w:outlineLvl w:val="4"/>
    </w:pPr>
    <w:rPr>
      <w:sz w:val="28"/>
    </w:rPr>
  </w:style>
  <w:style w:type="paragraph" w:styleId="6">
    <w:name w:val="heading 6"/>
    <w:basedOn w:val="a"/>
    <w:next w:val="a"/>
    <w:qFormat/>
    <w:rsid w:val="009E311D"/>
    <w:pPr>
      <w:keepNext/>
      <w:numPr>
        <w:ilvl w:val="5"/>
        <w:numId w:val="1"/>
      </w:numPr>
      <w:ind w:right="-4"/>
      <w:outlineLvl w:val="5"/>
    </w:pPr>
    <w:rPr>
      <w:b/>
      <w:bCs/>
      <w:sz w:val="28"/>
    </w:rPr>
  </w:style>
  <w:style w:type="paragraph" w:styleId="7">
    <w:name w:val="heading 7"/>
    <w:basedOn w:val="a"/>
    <w:next w:val="a"/>
    <w:qFormat/>
    <w:rsid w:val="009E311D"/>
    <w:pPr>
      <w:keepNext/>
      <w:numPr>
        <w:ilvl w:val="6"/>
        <w:numId w:val="1"/>
      </w:numPr>
      <w:ind w:right="-4"/>
      <w:outlineLvl w:val="6"/>
    </w:pPr>
    <w:rPr>
      <w:sz w:val="28"/>
    </w:rPr>
  </w:style>
  <w:style w:type="paragraph" w:styleId="8">
    <w:name w:val="heading 8"/>
    <w:basedOn w:val="a"/>
    <w:next w:val="a"/>
    <w:qFormat/>
    <w:rsid w:val="009E311D"/>
    <w:pPr>
      <w:keepNext/>
      <w:numPr>
        <w:ilvl w:val="7"/>
        <w:numId w:val="1"/>
      </w:numPr>
      <w:ind w:right="-4"/>
      <w:jc w:val="center"/>
      <w:outlineLvl w:val="7"/>
    </w:pPr>
    <w:rPr>
      <w:b/>
      <w:bCs/>
    </w:rPr>
  </w:style>
  <w:style w:type="paragraph" w:styleId="9">
    <w:name w:val="heading 9"/>
    <w:basedOn w:val="a"/>
    <w:next w:val="a"/>
    <w:qFormat/>
    <w:rsid w:val="009E311D"/>
    <w:pPr>
      <w:keepNext/>
      <w:numPr>
        <w:ilvl w:val="8"/>
        <w:numId w:val="1"/>
      </w:numPr>
      <w:ind w:left="4956" w:right="-4"/>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311D"/>
  </w:style>
  <w:style w:type="character" w:customStyle="1" w:styleId="WW8Num2z0">
    <w:name w:val="WW8Num2z0"/>
    <w:rsid w:val="009E311D"/>
    <w:rPr>
      <w:rFonts w:hint="default"/>
    </w:rPr>
  </w:style>
  <w:style w:type="character" w:customStyle="1" w:styleId="WW8Num2z1">
    <w:name w:val="WW8Num2z1"/>
    <w:rsid w:val="009E311D"/>
  </w:style>
  <w:style w:type="character" w:customStyle="1" w:styleId="WW8Num2z2">
    <w:name w:val="WW8Num2z2"/>
    <w:rsid w:val="009E311D"/>
  </w:style>
  <w:style w:type="character" w:customStyle="1" w:styleId="WW8Num2z3">
    <w:name w:val="WW8Num2z3"/>
    <w:rsid w:val="009E311D"/>
  </w:style>
  <w:style w:type="character" w:customStyle="1" w:styleId="WW8Num2z4">
    <w:name w:val="WW8Num2z4"/>
    <w:rsid w:val="009E311D"/>
  </w:style>
  <w:style w:type="character" w:customStyle="1" w:styleId="WW8Num2z5">
    <w:name w:val="WW8Num2z5"/>
    <w:rsid w:val="009E311D"/>
  </w:style>
  <w:style w:type="character" w:customStyle="1" w:styleId="WW8Num2z6">
    <w:name w:val="WW8Num2z6"/>
    <w:rsid w:val="009E311D"/>
  </w:style>
  <w:style w:type="character" w:customStyle="1" w:styleId="WW8Num2z7">
    <w:name w:val="WW8Num2z7"/>
    <w:rsid w:val="009E311D"/>
  </w:style>
  <w:style w:type="character" w:customStyle="1" w:styleId="WW8Num2z8">
    <w:name w:val="WW8Num2z8"/>
    <w:rsid w:val="009E311D"/>
  </w:style>
  <w:style w:type="character" w:customStyle="1" w:styleId="WW8Num3z0">
    <w:name w:val="WW8Num3z0"/>
    <w:rsid w:val="009E311D"/>
    <w:rPr>
      <w:rFonts w:hint="default"/>
    </w:rPr>
  </w:style>
  <w:style w:type="character" w:customStyle="1" w:styleId="WW8Num3z1">
    <w:name w:val="WW8Num3z1"/>
    <w:rsid w:val="009E311D"/>
  </w:style>
  <w:style w:type="character" w:customStyle="1" w:styleId="WW8Num3z2">
    <w:name w:val="WW8Num3z2"/>
    <w:rsid w:val="009E311D"/>
  </w:style>
  <w:style w:type="character" w:customStyle="1" w:styleId="WW8Num3z3">
    <w:name w:val="WW8Num3z3"/>
    <w:rsid w:val="009E311D"/>
  </w:style>
  <w:style w:type="character" w:customStyle="1" w:styleId="WW8Num3z4">
    <w:name w:val="WW8Num3z4"/>
    <w:rsid w:val="009E311D"/>
  </w:style>
  <w:style w:type="character" w:customStyle="1" w:styleId="WW8Num3z5">
    <w:name w:val="WW8Num3z5"/>
    <w:rsid w:val="009E311D"/>
  </w:style>
  <w:style w:type="character" w:customStyle="1" w:styleId="WW8Num3z6">
    <w:name w:val="WW8Num3z6"/>
    <w:rsid w:val="009E311D"/>
  </w:style>
  <w:style w:type="character" w:customStyle="1" w:styleId="WW8Num3z7">
    <w:name w:val="WW8Num3z7"/>
    <w:rsid w:val="009E311D"/>
  </w:style>
  <w:style w:type="character" w:customStyle="1" w:styleId="WW8Num3z8">
    <w:name w:val="WW8Num3z8"/>
    <w:rsid w:val="009E311D"/>
  </w:style>
  <w:style w:type="character" w:customStyle="1" w:styleId="WW8Num4z0">
    <w:name w:val="WW8Num4z0"/>
    <w:rsid w:val="009E311D"/>
  </w:style>
  <w:style w:type="character" w:customStyle="1" w:styleId="WW8Num4z1">
    <w:name w:val="WW8Num4z1"/>
    <w:rsid w:val="009E311D"/>
  </w:style>
  <w:style w:type="character" w:customStyle="1" w:styleId="WW8Num4z2">
    <w:name w:val="WW8Num4z2"/>
    <w:rsid w:val="009E311D"/>
  </w:style>
  <w:style w:type="character" w:customStyle="1" w:styleId="WW8Num4z3">
    <w:name w:val="WW8Num4z3"/>
    <w:rsid w:val="009E311D"/>
  </w:style>
  <w:style w:type="character" w:customStyle="1" w:styleId="WW8Num4z4">
    <w:name w:val="WW8Num4z4"/>
    <w:rsid w:val="009E311D"/>
  </w:style>
  <w:style w:type="character" w:customStyle="1" w:styleId="WW8Num4z5">
    <w:name w:val="WW8Num4z5"/>
    <w:rsid w:val="009E311D"/>
  </w:style>
  <w:style w:type="character" w:customStyle="1" w:styleId="WW8Num4z6">
    <w:name w:val="WW8Num4z6"/>
    <w:rsid w:val="009E311D"/>
  </w:style>
  <w:style w:type="character" w:customStyle="1" w:styleId="WW8Num4z7">
    <w:name w:val="WW8Num4z7"/>
    <w:rsid w:val="009E311D"/>
  </w:style>
  <w:style w:type="character" w:customStyle="1" w:styleId="WW8Num4z8">
    <w:name w:val="WW8Num4z8"/>
    <w:rsid w:val="009E311D"/>
  </w:style>
  <w:style w:type="character" w:customStyle="1" w:styleId="WW8Num5z0">
    <w:name w:val="WW8Num5z0"/>
    <w:rsid w:val="009E311D"/>
  </w:style>
  <w:style w:type="character" w:customStyle="1" w:styleId="WW8Num5z1">
    <w:name w:val="WW8Num5z1"/>
    <w:rsid w:val="009E311D"/>
  </w:style>
  <w:style w:type="character" w:customStyle="1" w:styleId="WW8Num5z2">
    <w:name w:val="WW8Num5z2"/>
    <w:rsid w:val="009E311D"/>
  </w:style>
  <w:style w:type="character" w:customStyle="1" w:styleId="WW8Num5z3">
    <w:name w:val="WW8Num5z3"/>
    <w:rsid w:val="009E311D"/>
  </w:style>
  <w:style w:type="character" w:customStyle="1" w:styleId="WW8Num5z4">
    <w:name w:val="WW8Num5z4"/>
    <w:rsid w:val="009E311D"/>
  </w:style>
  <w:style w:type="character" w:customStyle="1" w:styleId="WW8Num5z5">
    <w:name w:val="WW8Num5z5"/>
    <w:rsid w:val="009E311D"/>
  </w:style>
  <w:style w:type="character" w:customStyle="1" w:styleId="WW8Num5z6">
    <w:name w:val="WW8Num5z6"/>
    <w:rsid w:val="009E311D"/>
  </w:style>
  <w:style w:type="character" w:customStyle="1" w:styleId="WW8Num5z7">
    <w:name w:val="WW8Num5z7"/>
    <w:rsid w:val="009E311D"/>
  </w:style>
  <w:style w:type="character" w:customStyle="1" w:styleId="WW8Num5z8">
    <w:name w:val="WW8Num5z8"/>
    <w:rsid w:val="009E311D"/>
  </w:style>
  <w:style w:type="character" w:customStyle="1" w:styleId="WW8Num6z0">
    <w:name w:val="WW8Num6z0"/>
    <w:rsid w:val="009E311D"/>
    <w:rPr>
      <w:rFonts w:ascii="Times New Roman" w:hAnsi="Times New Roman" w:cs="Times New Roman" w:hint="default"/>
    </w:rPr>
  </w:style>
  <w:style w:type="character" w:customStyle="1" w:styleId="WW8Num7z0">
    <w:name w:val="WW8Num7z0"/>
    <w:rsid w:val="009E311D"/>
    <w:rPr>
      <w:rFonts w:ascii="Times New Roman" w:hAnsi="Times New Roman" w:cs="Times New Roman" w:hint="default"/>
      <w:sz w:val="28"/>
      <w:szCs w:val="28"/>
    </w:rPr>
  </w:style>
  <w:style w:type="character" w:customStyle="1" w:styleId="WW8Num7z1">
    <w:name w:val="WW8Num7z1"/>
    <w:rsid w:val="009E311D"/>
  </w:style>
  <w:style w:type="character" w:customStyle="1" w:styleId="WW8Num7z2">
    <w:name w:val="WW8Num7z2"/>
    <w:rsid w:val="009E311D"/>
  </w:style>
  <w:style w:type="character" w:customStyle="1" w:styleId="WW8Num7z3">
    <w:name w:val="WW8Num7z3"/>
    <w:rsid w:val="009E311D"/>
  </w:style>
  <w:style w:type="character" w:customStyle="1" w:styleId="WW8Num7z4">
    <w:name w:val="WW8Num7z4"/>
    <w:rsid w:val="009E311D"/>
  </w:style>
  <w:style w:type="character" w:customStyle="1" w:styleId="WW8Num7z5">
    <w:name w:val="WW8Num7z5"/>
    <w:rsid w:val="009E311D"/>
  </w:style>
  <w:style w:type="character" w:customStyle="1" w:styleId="WW8Num7z6">
    <w:name w:val="WW8Num7z6"/>
    <w:rsid w:val="009E311D"/>
  </w:style>
  <w:style w:type="character" w:customStyle="1" w:styleId="WW8Num7z7">
    <w:name w:val="WW8Num7z7"/>
    <w:rsid w:val="009E311D"/>
  </w:style>
  <w:style w:type="character" w:customStyle="1" w:styleId="WW8Num7z8">
    <w:name w:val="WW8Num7z8"/>
    <w:rsid w:val="009E311D"/>
  </w:style>
  <w:style w:type="character" w:customStyle="1" w:styleId="WW8Num8z0">
    <w:name w:val="WW8Num8z0"/>
    <w:rsid w:val="009E311D"/>
  </w:style>
  <w:style w:type="character" w:customStyle="1" w:styleId="WW8Num8z1">
    <w:name w:val="WW8Num8z1"/>
    <w:rsid w:val="009E311D"/>
  </w:style>
  <w:style w:type="character" w:customStyle="1" w:styleId="WW8Num8z2">
    <w:name w:val="WW8Num8z2"/>
    <w:rsid w:val="009E311D"/>
  </w:style>
  <w:style w:type="character" w:customStyle="1" w:styleId="WW8Num8z3">
    <w:name w:val="WW8Num8z3"/>
    <w:rsid w:val="009E311D"/>
  </w:style>
  <w:style w:type="character" w:customStyle="1" w:styleId="WW8Num8z4">
    <w:name w:val="WW8Num8z4"/>
    <w:rsid w:val="009E311D"/>
  </w:style>
  <w:style w:type="character" w:customStyle="1" w:styleId="WW8Num8z5">
    <w:name w:val="WW8Num8z5"/>
    <w:rsid w:val="009E311D"/>
  </w:style>
  <w:style w:type="character" w:customStyle="1" w:styleId="WW8Num8z6">
    <w:name w:val="WW8Num8z6"/>
    <w:rsid w:val="009E311D"/>
  </w:style>
  <w:style w:type="character" w:customStyle="1" w:styleId="WW8Num8z7">
    <w:name w:val="WW8Num8z7"/>
    <w:rsid w:val="009E311D"/>
  </w:style>
  <w:style w:type="character" w:customStyle="1" w:styleId="WW8Num8z8">
    <w:name w:val="WW8Num8z8"/>
    <w:rsid w:val="009E311D"/>
  </w:style>
  <w:style w:type="character" w:customStyle="1" w:styleId="WW8Num9z0">
    <w:name w:val="WW8Num9z0"/>
    <w:rsid w:val="009E311D"/>
  </w:style>
  <w:style w:type="character" w:customStyle="1" w:styleId="WW8Num9z1">
    <w:name w:val="WW8Num9z1"/>
    <w:rsid w:val="009E311D"/>
  </w:style>
  <w:style w:type="character" w:customStyle="1" w:styleId="WW8Num9z2">
    <w:name w:val="WW8Num9z2"/>
    <w:rsid w:val="009E311D"/>
  </w:style>
  <w:style w:type="character" w:customStyle="1" w:styleId="WW8Num9z3">
    <w:name w:val="WW8Num9z3"/>
    <w:rsid w:val="009E311D"/>
  </w:style>
  <w:style w:type="character" w:customStyle="1" w:styleId="WW8Num9z4">
    <w:name w:val="WW8Num9z4"/>
    <w:rsid w:val="009E311D"/>
  </w:style>
  <w:style w:type="character" w:customStyle="1" w:styleId="WW8Num9z5">
    <w:name w:val="WW8Num9z5"/>
    <w:rsid w:val="009E311D"/>
  </w:style>
  <w:style w:type="character" w:customStyle="1" w:styleId="WW8Num9z6">
    <w:name w:val="WW8Num9z6"/>
    <w:rsid w:val="009E311D"/>
  </w:style>
  <w:style w:type="character" w:customStyle="1" w:styleId="WW8Num9z7">
    <w:name w:val="WW8Num9z7"/>
    <w:rsid w:val="009E311D"/>
  </w:style>
  <w:style w:type="character" w:customStyle="1" w:styleId="WW8Num9z8">
    <w:name w:val="WW8Num9z8"/>
    <w:rsid w:val="009E311D"/>
  </w:style>
  <w:style w:type="character" w:customStyle="1" w:styleId="WW8Num10z0">
    <w:name w:val="WW8Num10z0"/>
    <w:rsid w:val="009E311D"/>
    <w:rPr>
      <w:rFonts w:hint="default"/>
    </w:rPr>
  </w:style>
  <w:style w:type="character" w:customStyle="1" w:styleId="WW8Num11z0">
    <w:name w:val="WW8Num11z0"/>
    <w:rsid w:val="009E311D"/>
    <w:rPr>
      <w:rFonts w:hint="default"/>
    </w:rPr>
  </w:style>
  <w:style w:type="character" w:customStyle="1" w:styleId="WW8Num11z1">
    <w:name w:val="WW8Num11z1"/>
    <w:rsid w:val="009E311D"/>
  </w:style>
  <w:style w:type="character" w:customStyle="1" w:styleId="WW8Num11z2">
    <w:name w:val="WW8Num11z2"/>
    <w:rsid w:val="009E311D"/>
  </w:style>
  <w:style w:type="character" w:customStyle="1" w:styleId="WW8Num11z3">
    <w:name w:val="WW8Num11z3"/>
    <w:rsid w:val="009E311D"/>
  </w:style>
  <w:style w:type="character" w:customStyle="1" w:styleId="WW8Num11z4">
    <w:name w:val="WW8Num11z4"/>
    <w:rsid w:val="009E311D"/>
  </w:style>
  <w:style w:type="character" w:customStyle="1" w:styleId="WW8Num11z5">
    <w:name w:val="WW8Num11z5"/>
    <w:rsid w:val="009E311D"/>
  </w:style>
  <w:style w:type="character" w:customStyle="1" w:styleId="WW8Num11z6">
    <w:name w:val="WW8Num11z6"/>
    <w:rsid w:val="009E311D"/>
  </w:style>
  <w:style w:type="character" w:customStyle="1" w:styleId="WW8Num11z7">
    <w:name w:val="WW8Num11z7"/>
    <w:rsid w:val="009E311D"/>
  </w:style>
  <w:style w:type="character" w:customStyle="1" w:styleId="WW8Num11z8">
    <w:name w:val="WW8Num11z8"/>
    <w:rsid w:val="009E311D"/>
  </w:style>
  <w:style w:type="character" w:customStyle="1" w:styleId="WW8Num12z0">
    <w:name w:val="WW8Num12z0"/>
    <w:rsid w:val="009E311D"/>
  </w:style>
  <w:style w:type="character" w:customStyle="1" w:styleId="WW8Num12z1">
    <w:name w:val="WW8Num12z1"/>
    <w:rsid w:val="009E311D"/>
  </w:style>
  <w:style w:type="character" w:customStyle="1" w:styleId="WW8Num12z2">
    <w:name w:val="WW8Num12z2"/>
    <w:rsid w:val="009E311D"/>
  </w:style>
  <w:style w:type="character" w:customStyle="1" w:styleId="WW8Num12z3">
    <w:name w:val="WW8Num12z3"/>
    <w:rsid w:val="009E311D"/>
  </w:style>
  <w:style w:type="character" w:customStyle="1" w:styleId="WW8Num12z4">
    <w:name w:val="WW8Num12z4"/>
    <w:rsid w:val="009E311D"/>
  </w:style>
  <w:style w:type="character" w:customStyle="1" w:styleId="WW8Num12z5">
    <w:name w:val="WW8Num12z5"/>
    <w:rsid w:val="009E311D"/>
  </w:style>
  <w:style w:type="character" w:customStyle="1" w:styleId="WW8Num12z6">
    <w:name w:val="WW8Num12z6"/>
    <w:rsid w:val="009E311D"/>
  </w:style>
  <w:style w:type="character" w:customStyle="1" w:styleId="WW8Num12z7">
    <w:name w:val="WW8Num12z7"/>
    <w:rsid w:val="009E311D"/>
  </w:style>
  <w:style w:type="character" w:customStyle="1" w:styleId="WW8Num12z8">
    <w:name w:val="WW8Num12z8"/>
    <w:rsid w:val="009E311D"/>
  </w:style>
  <w:style w:type="character" w:customStyle="1" w:styleId="WW8Num13z0">
    <w:name w:val="WW8Num13z0"/>
    <w:rsid w:val="009E311D"/>
    <w:rPr>
      <w:rFonts w:eastAsia="Times New Roman" w:hint="default"/>
      <w:color w:val="000000"/>
      <w:sz w:val="28"/>
      <w:szCs w:val="28"/>
    </w:rPr>
  </w:style>
  <w:style w:type="character" w:customStyle="1" w:styleId="WW8Num13z1">
    <w:name w:val="WW8Num13z1"/>
    <w:rsid w:val="009E311D"/>
  </w:style>
  <w:style w:type="character" w:customStyle="1" w:styleId="WW8Num13z2">
    <w:name w:val="WW8Num13z2"/>
    <w:rsid w:val="009E311D"/>
  </w:style>
  <w:style w:type="character" w:customStyle="1" w:styleId="WW8Num13z3">
    <w:name w:val="WW8Num13z3"/>
    <w:rsid w:val="009E311D"/>
  </w:style>
  <w:style w:type="character" w:customStyle="1" w:styleId="WW8Num13z4">
    <w:name w:val="WW8Num13z4"/>
    <w:rsid w:val="009E311D"/>
  </w:style>
  <w:style w:type="character" w:customStyle="1" w:styleId="WW8Num13z5">
    <w:name w:val="WW8Num13z5"/>
    <w:rsid w:val="009E311D"/>
  </w:style>
  <w:style w:type="character" w:customStyle="1" w:styleId="WW8Num13z6">
    <w:name w:val="WW8Num13z6"/>
    <w:rsid w:val="009E311D"/>
  </w:style>
  <w:style w:type="character" w:customStyle="1" w:styleId="WW8Num13z7">
    <w:name w:val="WW8Num13z7"/>
    <w:rsid w:val="009E311D"/>
  </w:style>
  <w:style w:type="character" w:customStyle="1" w:styleId="WW8Num13z8">
    <w:name w:val="WW8Num13z8"/>
    <w:rsid w:val="009E311D"/>
  </w:style>
  <w:style w:type="character" w:customStyle="1" w:styleId="WW8Num14z0">
    <w:name w:val="WW8Num14z0"/>
    <w:rsid w:val="009E311D"/>
    <w:rPr>
      <w:rFonts w:hint="default"/>
    </w:rPr>
  </w:style>
  <w:style w:type="character" w:customStyle="1" w:styleId="WW8Num14z1">
    <w:name w:val="WW8Num14z1"/>
    <w:rsid w:val="009E311D"/>
  </w:style>
  <w:style w:type="character" w:customStyle="1" w:styleId="WW8Num14z2">
    <w:name w:val="WW8Num14z2"/>
    <w:rsid w:val="009E311D"/>
  </w:style>
  <w:style w:type="character" w:customStyle="1" w:styleId="WW8Num14z3">
    <w:name w:val="WW8Num14z3"/>
    <w:rsid w:val="009E311D"/>
  </w:style>
  <w:style w:type="character" w:customStyle="1" w:styleId="WW8Num14z4">
    <w:name w:val="WW8Num14z4"/>
    <w:rsid w:val="009E311D"/>
  </w:style>
  <w:style w:type="character" w:customStyle="1" w:styleId="WW8Num14z5">
    <w:name w:val="WW8Num14z5"/>
    <w:rsid w:val="009E311D"/>
  </w:style>
  <w:style w:type="character" w:customStyle="1" w:styleId="WW8Num14z6">
    <w:name w:val="WW8Num14z6"/>
    <w:rsid w:val="009E311D"/>
  </w:style>
  <w:style w:type="character" w:customStyle="1" w:styleId="WW8Num14z7">
    <w:name w:val="WW8Num14z7"/>
    <w:rsid w:val="009E311D"/>
  </w:style>
  <w:style w:type="character" w:customStyle="1" w:styleId="WW8Num14z8">
    <w:name w:val="WW8Num14z8"/>
    <w:rsid w:val="009E311D"/>
  </w:style>
  <w:style w:type="character" w:customStyle="1" w:styleId="WW8Num15z0">
    <w:name w:val="WW8Num15z0"/>
    <w:rsid w:val="009E311D"/>
  </w:style>
  <w:style w:type="character" w:customStyle="1" w:styleId="WW8Num15z1">
    <w:name w:val="WW8Num15z1"/>
    <w:rsid w:val="009E311D"/>
  </w:style>
  <w:style w:type="character" w:customStyle="1" w:styleId="WW8Num15z2">
    <w:name w:val="WW8Num15z2"/>
    <w:rsid w:val="009E311D"/>
  </w:style>
  <w:style w:type="character" w:customStyle="1" w:styleId="WW8Num15z3">
    <w:name w:val="WW8Num15z3"/>
    <w:rsid w:val="009E311D"/>
  </w:style>
  <w:style w:type="character" w:customStyle="1" w:styleId="WW8Num15z4">
    <w:name w:val="WW8Num15z4"/>
    <w:rsid w:val="009E311D"/>
  </w:style>
  <w:style w:type="character" w:customStyle="1" w:styleId="WW8Num15z5">
    <w:name w:val="WW8Num15z5"/>
    <w:rsid w:val="009E311D"/>
  </w:style>
  <w:style w:type="character" w:customStyle="1" w:styleId="WW8Num15z6">
    <w:name w:val="WW8Num15z6"/>
    <w:rsid w:val="009E311D"/>
  </w:style>
  <w:style w:type="character" w:customStyle="1" w:styleId="WW8Num15z7">
    <w:name w:val="WW8Num15z7"/>
    <w:rsid w:val="009E311D"/>
  </w:style>
  <w:style w:type="character" w:customStyle="1" w:styleId="WW8Num15z8">
    <w:name w:val="WW8Num15z8"/>
    <w:rsid w:val="009E311D"/>
  </w:style>
  <w:style w:type="character" w:customStyle="1" w:styleId="WW8Num16z0">
    <w:name w:val="WW8Num16z0"/>
    <w:rsid w:val="009E311D"/>
    <w:rPr>
      <w:rFonts w:hint="default"/>
    </w:rPr>
  </w:style>
  <w:style w:type="character" w:customStyle="1" w:styleId="WW8Num16z1">
    <w:name w:val="WW8Num16z1"/>
    <w:rsid w:val="009E311D"/>
  </w:style>
  <w:style w:type="character" w:customStyle="1" w:styleId="WW8Num16z2">
    <w:name w:val="WW8Num16z2"/>
    <w:rsid w:val="009E311D"/>
  </w:style>
  <w:style w:type="character" w:customStyle="1" w:styleId="WW8Num16z3">
    <w:name w:val="WW8Num16z3"/>
    <w:rsid w:val="009E311D"/>
  </w:style>
  <w:style w:type="character" w:customStyle="1" w:styleId="WW8Num16z4">
    <w:name w:val="WW8Num16z4"/>
    <w:rsid w:val="009E311D"/>
  </w:style>
  <w:style w:type="character" w:customStyle="1" w:styleId="WW8Num16z5">
    <w:name w:val="WW8Num16z5"/>
    <w:rsid w:val="009E311D"/>
  </w:style>
  <w:style w:type="character" w:customStyle="1" w:styleId="WW8Num16z6">
    <w:name w:val="WW8Num16z6"/>
    <w:rsid w:val="009E311D"/>
  </w:style>
  <w:style w:type="character" w:customStyle="1" w:styleId="WW8Num16z7">
    <w:name w:val="WW8Num16z7"/>
    <w:rsid w:val="009E311D"/>
  </w:style>
  <w:style w:type="character" w:customStyle="1" w:styleId="WW8Num16z8">
    <w:name w:val="WW8Num16z8"/>
    <w:rsid w:val="009E311D"/>
  </w:style>
  <w:style w:type="character" w:customStyle="1" w:styleId="WW8Num17z0">
    <w:name w:val="WW8Num17z0"/>
    <w:rsid w:val="009E311D"/>
  </w:style>
  <w:style w:type="character" w:customStyle="1" w:styleId="WW8Num17z1">
    <w:name w:val="WW8Num17z1"/>
    <w:rsid w:val="009E311D"/>
  </w:style>
  <w:style w:type="character" w:customStyle="1" w:styleId="WW8Num17z2">
    <w:name w:val="WW8Num17z2"/>
    <w:rsid w:val="009E311D"/>
  </w:style>
  <w:style w:type="character" w:customStyle="1" w:styleId="WW8Num17z3">
    <w:name w:val="WW8Num17z3"/>
    <w:rsid w:val="009E311D"/>
  </w:style>
  <w:style w:type="character" w:customStyle="1" w:styleId="WW8Num17z4">
    <w:name w:val="WW8Num17z4"/>
    <w:rsid w:val="009E311D"/>
  </w:style>
  <w:style w:type="character" w:customStyle="1" w:styleId="WW8Num17z5">
    <w:name w:val="WW8Num17z5"/>
    <w:rsid w:val="009E311D"/>
  </w:style>
  <w:style w:type="character" w:customStyle="1" w:styleId="WW8Num17z6">
    <w:name w:val="WW8Num17z6"/>
    <w:rsid w:val="009E311D"/>
  </w:style>
  <w:style w:type="character" w:customStyle="1" w:styleId="WW8Num17z7">
    <w:name w:val="WW8Num17z7"/>
    <w:rsid w:val="009E311D"/>
  </w:style>
  <w:style w:type="character" w:customStyle="1" w:styleId="WW8Num17z8">
    <w:name w:val="WW8Num17z8"/>
    <w:rsid w:val="009E311D"/>
  </w:style>
  <w:style w:type="character" w:customStyle="1" w:styleId="WW8Num18z0">
    <w:name w:val="WW8Num18z0"/>
    <w:rsid w:val="009E311D"/>
    <w:rPr>
      <w:rFonts w:hint="default"/>
    </w:rPr>
  </w:style>
  <w:style w:type="character" w:customStyle="1" w:styleId="WW8Num18z1">
    <w:name w:val="WW8Num18z1"/>
    <w:rsid w:val="009E311D"/>
  </w:style>
  <w:style w:type="character" w:customStyle="1" w:styleId="WW8Num18z2">
    <w:name w:val="WW8Num18z2"/>
    <w:rsid w:val="009E311D"/>
  </w:style>
  <w:style w:type="character" w:customStyle="1" w:styleId="WW8Num18z3">
    <w:name w:val="WW8Num18z3"/>
    <w:rsid w:val="009E311D"/>
  </w:style>
  <w:style w:type="character" w:customStyle="1" w:styleId="WW8Num18z4">
    <w:name w:val="WW8Num18z4"/>
    <w:rsid w:val="009E311D"/>
  </w:style>
  <w:style w:type="character" w:customStyle="1" w:styleId="WW8Num18z5">
    <w:name w:val="WW8Num18z5"/>
    <w:rsid w:val="009E311D"/>
  </w:style>
  <w:style w:type="character" w:customStyle="1" w:styleId="WW8Num18z6">
    <w:name w:val="WW8Num18z6"/>
    <w:rsid w:val="009E311D"/>
  </w:style>
  <w:style w:type="character" w:customStyle="1" w:styleId="WW8Num18z7">
    <w:name w:val="WW8Num18z7"/>
    <w:rsid w:val="009E311D"/>
  </w:style>
  <w:style w:type="character" w:customStyle="1" w:styleId="WW8Num18z8">
    <w:name w:val="WW8Num18z8"/>
    <w:rsid w:val="009E311D"/>
  </w:style>
  <w:style w:type="character" w:customStyle="1" w:styleId="WW8Num19z0">
    <w:name w:val="WW8Num19z0"/>
    <w:rsid w:val="009E311D"/>
  </w:style>
  <w:style w:type="character" w:customStyle="1" w:styleId="WW8Num20z0">
    <w:name w:val="WW8Num20z0"/>
    <w:rsid w:val="009E311D"/>
    <w:rPr>
      <w:rFonts w:ascii="Times New Roman" w:eastAsia="Times New Roman" w:hAnsi="Times New Roman" w:cs="Times New Roman" w:hint="default"/>
    </w:rPr>
  </w:style>
  <w:style w:type="character" w:customStyle="1" w:styleId="WW8Num20z1">
    <w:name w:val="WW8Num20z1"/>
    <w:rsid w:val="009E311D"/>
    <w:rPr>
      <w:rFonts w:ascii="Courier New" w:hAnsi="Courier New" w:cs="Courier New" w:hint="default"/>
    </w:rPr>
  </w:style>
  <w:style w:type="character" w:customStyle="1" w:styleId="WW8Num20z2">
    <w:name w:val="WW8Num20z2"/>
    <w:rsid w:val="009E311D"/>
    <w:rPr>
      <w:rFonts w:ascii="Wingdings" w:hAnsi="Wingdings" w:cs="Wingdings" w:hint="default"/>
    </w:rPr>
  </w:style>
  <w:style w:type="character" w:customStyle="1" w:styleId="WW8Num20z3">
    <w:name w:val="WW8Num20z3"/>
    <w:rsid w:val="009E311D"/>
    <w:rPr>
      <w:rFonts w:ascii="Symbol" w:hAnsi="Symbol" w:cs="Symbol" w:hint="default"/>
    </w:rPr>
  </w:style>
  <w:style w:type="character" w:customStyle="1" w:styleId="WW8Num21z0">
    <w:name w:val="WW8Num21z0"/>
    <w:rsid w:val="009E311D"/>
  </w:style>
  <w:style w:type="character" w:customStyle="1" w:styleId="WW8Num21z1">
    <w:name w:val="WW8Num21z1"/>
    <w:rsid w:val="009E311D"/>
  </w:style>
  <w:style w:type="character" w:customStyle="1" w:styleId="WW8Num21z2">
    <w:name w:val="WW8Num21z2"/>
    <w:rsid w:val="009E311D"/>
  </w:style>
  <w:style w:type="character" w:customStyle="1" w:styleId="WW8Num21z3">
    <w:name w:val="WW8Num21z3"/>
    <w:rsid w:val="009E311D"/>
  </w:style>
  <w:style w:type="character" w:customStyle="1" w:styleId="WW8Num21z4">
    <w:name w:val="WW8Num21z4"/>
    <w:rsid w:val="009E311D"/>
  </w:style>
  <w:style w:type="character" w:customStyle="1" w:styleId="WW8Num21z5">
    <w:name w:val="WW8Num21z5"/>
    <w:rsid w:val="009E311D"/>
  </w:style>
  <w:style w:type="character" w:customStyle="1" w:styleId="WW8Num21z6">
    <w:name w:val="WW8Num21z6"/>
    <w:rsid w:val="009E311D"/>
  </w:style>
  <w:style w:type="character" w:customStyle="1" w:styleId="WW8Num21z7">
    <w:name w:val="WW8Num21z7"/>
    <w:rsid w:val="009E311D"/>
  </w:style>
  <w:style w:type="character" w:customStyle="1" w:styleId="WW8Num21z8">
    <w:name w:val="WW8Num21z8"/>
    <w:rsid w:val="009E311D"/>
  </w:style>
  <w:style w:type="character" w:customStyle="1" w:styleId="WW8Num22z0">
    <w:name w:val="WW8Num22z0"/>
    <w:rsid w:val="009E311D"/>
  </w:style>
  <w:style w:type="character" w:customStyle="1" w:styleId="WW8Num22z1">
    <w:name w:val="WW8Num22z1"/>
    <w:rsid w:val="009E311D"/>
  </w:style>
  <w:style w:type="character" w:customStyle="1" w:styleId="WW8Num22z2">
    <w:name w:val="WW8Num22z2"/>
    <w:rsid w:val="009E311D"/>
  </w:style>
  <w:style w:type="character" w:customStyle="1" w:styleId="WW8Num22z3">
    <w:name w:val="WW8Num22z3"/>
    <w:rsid w:val="009E311D"/>
  </w:style>
  <w:style w:type="character" w:customStyle="1" w:styleId="WW8Num22z4">
    <w:name w:val="WW8Num22z4"/>
    <w:rsid w:val="009E311D"/>
  </w:style>
  <w:style w:type="character" w:customStyle="1" w:styleId="WW8Num22z5">
    <w:name w:val="WW8Num22z5"/>
    <w:rsid w:val="009E311D"/>
  </w:style>
  <w:style w:type="character" w:customStyle="1" w:styleId="WW8Num22z6">
    <w:name w:val="WW8Num22z6"/>
    <w:rsid w:val="009E311D"/>
  </w:style>
  <w:style w:type="character" w:customStyle="1" w:styleId="WW8Num22z7">
    <w:name w:val="WW8Num22z7"/>
    <w:rsid w:val="009E311D"/>
  </w:style>
  <w:style w:type="character" w:customStyle="1" w:styleId="WW8Num22z8">
    <w:name w:val="WW8Num22z8"/>
    <w:rsid w:val="009E311D"/>
  </w:style>
  <w:style w:type="character" w:customStyle="1" w:styleId="WW8Num23z0">
    <w:name w:val="WW8Num23z0"/>
    <w:rsid w:val="009E311D"/>
    <w:rPr>
      <w:rFonts w:hint="default"/>
    </w:rPr>
  </w:style>
  <w:style w:type="character" w:customStyle="1" w:styleId="WW8Num23z1">
    <w:name w:val="WW8Num23z1"/>
    <w:rsid w:val="009E311D"/>
  </w:style>
  <w:style w:type="character" w:customStyle="1" w:styleId="WW8Num23z2">
    <w:name w:val="WW8Num23z2"/>
    <w:rsid w:val="009E311D"/>
  </w:style>
  <w:style w:type="character" w:customStyle="1" w:styleId="WW8Num23z3">
    <w:name w:val="WW8Num23z3"/>
    <w:rsid w:val="009E311D"/>
  </w:style>
  <w:style w:type="character" w:customStyle="1" w:styleId="WW8Num23z4">
    <w:name w:val="WW8Num23z4"/>
    <w:rsid w:val="009E311D"/>
  </w:style>
  <w:style w:type="character" w:customStyle="1" w:styleId="WW8Num23z5">
    <w:name w:val="WW8Num23z5"/>
    <w:rsid w:val="009E311D"/>
  </w:style>
  <w:style w:type="character" w:customStyle="1" w:styleId="WW8Num23z6">
    <w:name w:val="WW8Num23z6"/>
    <w:rsid w:val="009E311D"/>
  </w:style>
  <w:style w:type="character" w:customStyle="1" w:styleId="WW8Num23z7">
    <w:name w:val="WW8Num23z7"/>
    <w:rsid w:val="009E311D"/>
  </w:style>
  <w:style w:type="character" w:customStyle="1" w:styleId="WW8Num23z8">
    <w:name w:val="WW8Num23z8"/>
    <w:rsid w:val="009E311D"/>
  </w:style>
  <w:style w:type="character" w:customStyle="1" w:styleId="WW8Num24z0">
    <w:name w:val="WW8Num24z0"/>
    <w:rsid w:val="009E311D"/>
    <w:rPr>
      <w:rFonts w:hint="default"/>
    </w:rPr>
  </w:style>
  <w:style w:type="character" w:customStyle="1" w:styleId="WW8Num24z1">
    <w:name w:val="WW8Num24z1"/>
    <w:rsid w:val="009E311D"/>
  </w:style>
  <w:style w:type="character" w:customStyle="1" w:styleId="WW8Num24z2">
    <w:name w:val="WW8Num24z2"/>
    <w:rsid w:val="009E311D"/>
  </w:style>
  <w:style w:type="character" w:customStyle="1" w:styleId="WW8Num24z3">
    <w:name w:val="WW8Num24z3"/>
    <w:rsid w:val="009E311D"/>
  </w:style>
  <w:style w:type="character" w:customStyle="1" w:styleId="WW8Num24z4">
    <w:name w:val="WW8Num24z4"/>
    <w:rsid w:val="009E311D"/>
  </w:style>
  <w:style w:type="character" w:customStyle="1" w:styleId="WW8Num24z5">
    <w:name w:val="WW8Num24z5"/>
    <w:rsid w:val="009E311D"/>
  </w:style>
  <w:style w:type="character" w:customStyle="1" w:styleId="WW8Num24z6">
    <w:name w:val="WW8Num24z6"/>
    <w:rsid w:val="009E311D"/>
  </w:style>
  <w:style w:type="character" w:customStyle="1" w:styleId="WW8Num24z7">
    <w:name w:val="WW8Num24z7"/>
    <w:rsid w:val="009E311D"/>
  </w:style>
  <w:style w:type="character" w:customStyle="1" w:styleId="WW8Num24z8">
    <w:name w:val="WW8Num24z8"/>
    <w:rsid w:val="009E311D"/>
  </w:style>
  <w:style w:type="character" w:customStyle="1" w:styleId="WW8Num25z0">
    <w:name w:val="WW8Num25z0"/>
    <w:rsid w:val="009E311D"/>
  </w:style>
  <w:style w:type="character" w:customStyle="1" w:styleId="WW8Num25z1">
    <w:name w:val="WW8Num25z1"/>
    <w:rsid w:val="009E311D"/>
  </w:style>
  <w:style w:type="character" w:customStyle="1" w:styleId="WW8Num25z2">
    <w:name w:val="WW8Num25z2"/>
    <w:rsid w:val="009E311D"/>
  </w:style>
  <w:style w:type="character" w:customStyle="1" w:styleId="WW8Num25z3">
    <w:name w:val="WW8Num25z3"/>
    <w:rsid w:val="009E311D"/>
  </w:style>
  <w:style w:type="character" w:customStyle="1" w:styleId="WW8Num25z4">
    <w:name w:val="WW8Num25z4"/>
    <w:rsid w:val="009E311D"/>
  </w:style>
  <w:style w:type="character" w:customStyle="1" w:styleId="WW8Num25z5">
    <w:name w:val="WW8Num25z5"/>
    <w:rsid w:val="009E311D"/>
  </w:style>
  <w:style w:type="character" w:customStyle="1" w:styleId="WW8Num25z6">
    <w:name w:val="WW8Num25z6"/>
    <w:rsid w:val="009E311D"/>
  </w:style>
  <w:style w:type="character" w:customStyle="1" w:styleId="WW8Num25z7">
    <w:name w:val="WW8Num25z7"/>
    <w:rsid w:val="009E311D"/>
  </w:style>
  <w:style w:type="character" w:customStyle="1" w:styleId="WW8Num25z8">
    <w:name w:val="WW8Num25z8"/>
    <w:rsid w:val="009E311D"/>
  </w:style>
  <w:style w:type="character" w:customStyle="1" w:styleId="WW8Num26z0">
    <w:name w:val="WW8Num26z0"/>
    <w:rsid w:val="009E311D"/>
    <w:rPr>
      <w:rFonts w:hint="default"/>
    </w:rPr>
  </w:style>
  <w:style w:type="character" w:customStyle="1" w:styleId="WW8Num26z1">
    <w:name w:val="WW8Num26z1"/>
    <w:rsid w:val="009E311D"/>
  </w:style>
  <w:style w:type="character" w:customStyle="1" w:styleId="WW8Num26z2">
    <w:name w:val="WW8Num26z2"/>
    <w:rsid w:val="009E311D"/>
  </w:style>
  <w:style w:type="character" w:customStyle="1" w:styleId="WW8Num26z3">
    <w:name w:val="WW8Num26z3"/>
    <w:rsid w:val="009E311D"/>
  </w:style>
  <w:style w:type="character" w:customStyle="1" w:styleId="WW8Num26z4">
    <w:name w:val="WW8Num26z4"/>
    <w:rsid w:val="009E311D"/>
  </w:style>
  <w:style w:type="character" w:customStyle="1" w:styleId="WW8Num26z5">
    <w:name w:val="WW8Num26z5"/>
    <w:rsid w:val="009E311D"/>
  </w:style>
  <w:style w:type="character" w:customStyle="1" w:styleId="WW8Num26z6">
    <w:name w:val="WW8Num26z6"/>
    <w:rsid w:val="009E311D"/>
  </w:style>
  <w:style w:type="character" w:customStyle="1" w:styleId="WW8Num26z7">
    <w:name w:val="WW8Num26z7"/>
    <w:rsid w:val="009E311D"/>
  </w:style>
  <w:style w:type="character" w:customStyle="1" w:styleId="WW8Num26z8">
    <w:name w:val="WW8Num26z8"/>
    <w:rsid w:val="009E311D"/>
  </w:style>
  <w:style w:type="character" w:customStyle="1" w:styleId="WW8Num27z0">
    <w:name w:val="WW8Num27z0"/>
    <w:rsid w:val="009E311D"/>
    <w:rPr>
      <w:rFonts w:hint="default"/>
    </w:rPr>
  </w:style>
  <w:style w:type="character" w:customStyle="1" w:styleId="WW8Num27z1">
    <w:name w:val="WW8Num27z1"/>
    <w:rsid w:val="009E311D"/>
  </w:style>
  <w:style w:type="character" w:customStyle="1" w:styleId="WW8Num27z2">
    <w:name w:val="WW8Num27z2"/>
    <w:rsid w:val="009E311D"/>
  </w:style>
  <w:style w:type="character" w:customStyle="1" w:styleId="WW8Num27z3">
    <w:name w:val="WW8Num27z3"/>
    <w:rsid w:val="009E311D"/>
  </w:style>
  <w:style w:type="character" w:customStyle="1" w:styleId="WW8Num27z4">
    <w:name w:val="WW8Num27z4"/>
    <w:rsid w:val="009E311D"/>
  </w:style>
  <w:style w:type="character" w:customStyle="1" w:styleId="WW8Num27z5">
    <w:name w:val="WW8Num27z5"/>
    <w:rsid w:val="009E311D"/>
  </w:style>
  <w:style w:type="character" w:customStyle="1" w:styleId="WW8Num27z6">
    <w:name w:val="WW8Num27z6"/>
    <w:rsid w:val="009E311D"/>
  </w:style>
  <w:style w:type="character" w:customStyle="1" w:styleId="WW8Num27z7">
    <w:name w:val="WW8Num27z7"/>
    <w:rsid w:val="009E311D"/>
  </w:style>
  <w:style w:type="character" w:customStyle="1" w:styleId="WW8Num27z8">
    <w:name w:val="WW8Num27z8"/>
    <w:rsid w:val="009E311D"/>
  </w:style>
  <w:style w:type="character" w:customStyle="1" w:styleId="WW8Num28z0">
    <w:name w:val="WW8Num28z0"/>
    <w:rsid w:val="009E311D"/>
    <w:rPr>
      <w:rFonts w:ascii="Times New Roman" w:eastAsia="Times New Roman" w:hAnsi="Times New Roman" w:cs="Times New Roman" w:hint="default"/>
    </w:rPr>
  </w:style>
  <w:style w:type="character" w:customStyle="1" w:styleId="WW8Num28z1">
    <w:name w:val="WW8Num28z1"/>
    <w:rsid w:val="009E311D"/>
  </w:style>
  <w:style w:type="character" w:customStyle="1" w:styleId="WW8Num28z2">
    <w:name w:val="WW8Num28z2"/>
    <w:rsid w:val="009E311D"/>
  </w:style>
  <w:style w:type="character" w:customStyle="1" w:styleId="WW8Num28z3">
    <w:name w:val="WW8Num28z3"/>
    <w:rsid w:val="009E311D"/>
  </w:style>
  <w:style w:type="character" w:customStyle="1" w:styleId="WW8Num28z4">
    <w:name w:val="WW8Num28z4"/>
    <w:rsid w:val="009E311D"/>
  </w:style>
  <w:style w:type="character" w:customStyle="1" w:styleId="WW8Num28z5">
    <w:name w:val="WW8Num28z5"/>
    <w:rsid w:val="009E311D"/>
  </w:style>
  <w:style w:type="character" w:customStyle="1" w:styleId="WW8Num28z6">
    <w:name w:val="WW8Num28z6"/>
    <w:rsid w:val="009E311D"/>
  </w:style>
  <w:style w:type="character" w:customStyle="1" w:styleId="WW8Num28z7">
    <w:name w:val="WW8Num28z7"/>
    <w:rsid w:val="009E311D"/>
  </w:style>
  <w:style w:type="character" w:customStyle="1" w:styleId="WW8Num28z8">
    <w:name w:val="WW8Num28z8"/>
    <w:rsid w:val="009E311D"/>
  </w:style>
  <w:style w:type="character" w:customStyle="1" w:styleId="WW8Num29z0">
    <w:name w:val="WW8Num29z0"/>
    <w:rsid w:val="009E311D"/>
  </w:style>
  <w:style w:type="character" w:customStyle="1" w:styleId="WW8Num29z1">
    <w:name w:val="WW8Num29z1"/>
    <w:rsid w:val="009E311D"/>
  </w:style>
  <w:style w:type="character" w:customStyle="1" w:styleId="WW8Num29z2">
    <w:name w:val="WW8Num29z2"/>
    <w:rsid w:val="009E311D"/>
  </w:style>
  <w:style w:type="character" w:customStyle="1" w:styleId="WW8Num29z3">
    <w:name w:val="WW8Num29z3"/>
    <w:rsid w:val="009E311D"/>
  </w:style>
  <w:style w:type="character" w:customStyle="1" w:styleId="WW8Num29z4">
    <w:name w:val="WW8Num29z4"/>
    <w:rsid w:val="009E311D"/>
  </w:style>
  <w:style w:type="character" w:customStyle="1" w:styleId="WW8Num29z5">
    <w:name w:val="WW8Num29z5"/>
    <w:rsid w:val="009E311D"/>
  </w:style>
  <w:style w:type="character" w:customStyle="1" w:styleId="WW8Num29z6">
    <w:name w:val="WW8Num29z6"/>
    <w:rsid w:val="009E311D"/>
  </w:style>
  <w:style w:type="character" w:customStyle="1" w:styleId="WW8Num29z7">
    <w:name w:val="WW8Num29z7"/>
    <w:rsid w:val="009E311D"/>
  </w:style>
  <w:style w:type="character" w:customStyle="1" w:styleId="WW8Num29z8">
    <w:name w:val="WW8Num29z8"/>
    <w:rsid w:val="009E311D"/>
  </w:style>
  <w:style w:type="character" w:customStyle="1" w:styleId="WW8Num30z0">
    <w:name w:val="WW8Num30z0"/>
    <w:rsid w:val="009E311D"/>
    <w:rPr>
      <w:rFonts w:ascii="Times New Roman" w:eastAsia="Times New Roman" w:hAnsi="Times New Roman" w:cs="Times New Roman" w:hint="default"/>
    </w:rPr>
  </w:style>
  <w:style w:type="character" w:customStyle="1" w:styleId="WW8Num30z1">
    <w:name w:val="WW8Num30z1"/>
    <w:rsid w:val="009E311D"/>
  </w:style>
  <w:style w:type="character" w:customStyle="1" w:styleId="WW8Num30z2">
    <w:name w:val="WW8Num30z2"/>
    <w:rsid w:val="009E311D"/>
  </w:style>
  <w:style w:type="character" w:customStyle="1" w:styleId="WW8Num30z3">
    <w:name w:val="WW8Num30z3"/>
    <w:rsid w:val="009E311D"/>
  </w:style>
  <w:style w:type="character" w:customStyle="1" w:styleId="WW8Num30z4">
    <w:name w:val="WW8Num30z4"/>
    <w:rsid w:val="009E311D"/>
  </w:style>
  <w:style w:type="character" w:customStyle="1" w:styleId="WW8Num30z5">
    <w:name w:val="WW8Num30z5"/>
    <w:rsid w:val="009E311D"/>
  </w:style>
  <w:style w:type="character" w:customStyle="1" w:styleId="WW8Num30z6">
    <w:name w:val="WW8Num30z6"/>
    <w:rsid w:val="009E311D"/>
  </w:style>
  <w:style w:type="character" w:customStyle="1" w:styleId="WW8Num30z7">
    <w:name w:val="WW8Num30z7"/>
    <w:rsid w:val="009E311D"/>
  </w:style>
  <w:style w:type="character" w:customStyle="1" w:styleId="WW8Num30z8">
    <w:name w:val="WW8Num30z8"/>
    <w:rsid w:val="009E311D"/>
  </w:style>
  <w:style w:type="character" w:customStyle="1" w:styleId="WW8Num31z0">
    <w:name w:val="WW8Num31z0"/>
    <w:rsid w:val="009E311D"/>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32z0">
    <w:name w:val="WW8Num32z0"/>
    <w:rsid w:val="009E311D"/>
    <w:rPr>
      <w:rFonts w:hint="default"/>
    </w:rPr>
  </w:style>
  <w:style w:type="character" w:customStyle="1" w:styleId="WW8Num32z1">
    <w:name w:val="WW8Num32z1"/>
    <w:rsid w:val="009E311D"/>
  </w:style>
  <w:style w:type="character" w:customStyle="1" w:styleId="WW8Num32z2">
    <w:name w:val="WW8Num32z2"/>
    <w:rsid w:val="009E311D"/>
  </w:style>
  <w:style w:type="character" w:customStyle="1" w:styleId="WW8Num32z3">
    <w:name w:val="WW8Num32z3"/>
    <w:rsid w:val="009E311D"/>
  </w:style>
  <w:style w:type="character" w:customStyle="1" w:styleId="WW8Num32z4">
    <w:name w:val="WW8Num32z4"/>
    <w:rsid w:val="009E311D"/>
  </w:style>
  <w:style w:type="character" w:customStyle="1" w:styleId="WW8Num32z5">
    <w:name w:val="WW8Num32z5"/>
    <w:rsid w:val="009E311D"/>
  </w:style>
  <w:style w:type="character" w:customStyle="1" w:styleId="WW8Num32z6">
    <w:name w:val="WW8Num32z6"/>
    <w:rsid w:val="009E311D"/>
  </w:style>
  <w:style w:type="character" w:customStyle="1" w:styleId="WW8Num32z7">
    <w:name w:val="WW8Num32z7"/>
    <w:rsid w:val="009E311D"/>
  </w:style>
  <w:style w:type="character" w:customStyle="1" w:styleId="WW8Num32z8">
    <w:name w:val="WW8Num32z8"/>
    <w:rsid w:val="009E311D"/>
  </w:style>
  <w:style w:type="character" w:customStyle="1" w:styleId="WW8Num33z0">
    <w:name w:val="WW8Num33z0"/>
    <w:rsid w:val="009E311D"/>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lang w:val="ru-RU" w:eastAsia="ru-RU"/>
    </w:rPr>
  </w:style>
  <w:style w:type="character" w:customStyle="1" w:styleId="WW8NumSt18z0">
    <w:name w:val="WW8NumSt18z0"/>
    <w:rsid w:val="009E311D"/>
    <w:rPr>
      <w:rFonts w:ascii="Times New Roman" w:hAnsi="Times New Roman" w:cs="Times New Roman" w:hint="default"/>
    </w:rPr>
  </w:style>
  <w:style w:type="character" w:customStyle="1" w:styleId="10">
    <w:name w:val="Основной шрифт абзаца1"/>
    <w:rsid w:val="009E311D"/>
  </w:style>
  <w:style w:type="character" w:styleId="a3">
    <w:name w:val="page number"/>
    <w:basedOn w:val="10"/>
    <w:rsid w:val="009E311D"/>
  </w:style>
  <w:style w:type="character" w:styleId="a4">
    <w:name w:val="Hyperlink"/>
    <w:rsid w:val="009E311D"/>
    <w:rPr>
      <w:color w:val="0000FF"/>
      <w:u w:val="single"/>
    </w:rPr>
  </w:style>
  <w:style w:type="character" w:customStyle="1" w:styleId="apple-converted-space">
    <w:name w:val="apple-converted-space"/>
    <w:basedOn w:val="10"/>
    <w:rsid w:val="009E311D"/>
  </w:style>
  <w:style w:type="character" w:styleId="a5">
    <w:name w:val="Strong"/>
    <w:qFormat/>
    <w:rsid w:val="009E311D"/>
    <w:rPr>
      <w:b/>
      <w:bCs/>
    </w:rPr>
  </w:style>
  <w:style w:type="character" w:customStyle="1" w:styleId="a6">
    <w:name w:val="Нижний колонтитул Знак"/>
    <w:rsid w:val="009E311D"/>
    <w:rPr>
      <w:sz w:val="24"/>
      <w:szCs w:val="24"/>
    </w:rPr>
  </w:style>
  <w:style w:type="character" w:customStyle="1" w:styleId="a7">
    <w:name w:val="Верхний колонтитул Знак"/>
    <w:rsid w:val="009E311D"/>
    <w:rPr>
      <w:sz w:val="24"/>
      <w:szCs w:val="24"/>
    </w:rPr>
  </w:style>
  <w:style w:type="character" w:customStyle="1" w:styleId="ConsPlusNormal">
    <w:name w:val="ConsPlusNormal Знак"/>
    <w:rsid w:val="009E311D"/>
    <w:rPr>
      <w:rFonts w:ascii="Arial" w:hAnsi="Arial" w:cs="Arial"/>
      <w:lang w:val="ru-RU" w:bidi="ar-SA"/>
    </w:rPr>
  </w:style>
  <w:style w:type="paragraph" w:customStyle="1" w:styleId="Heading">
    <w:name w:val="Heading"/>
    <w:basedOn w:val="a"/>
    <w:next w:val="a8"/>
    <w:rsid w:val="009E311D"/>
    <w:pPr>
      <w:jc w:val="center"/>
    </w:pPr>
    <w:rPr>
      <w:sz w:val="28"/>
    </w:rPr>
  </w:style>
  <w:style w:type="paragraph" w:styleId="a8">
    <w:name w:val="Body Text"/>
    <w:basedOn w:val="a"/>
    <w:rsid w:val="009E311D"/>
    <w:pPr>
      <w:jc w:val="both"/>
    </w:pPr>
    <w:rPr>
      <w:b/>
      <w:bCs/>
      <w:sz w:val="28"/>
    </w:rPr>
  </w:style>
  <w:style w:type="paragraph" w:styleId="a9">
    <w:name w:val="List"/>
    <w:basedOn w:val="a8"/>
    <w:rsid w:val="009E311D"/>
    <w:rPr>
      <w:rFonts w:cs="Nirmala UI"/>
    </w:rPr>
  </w:style>
  <w:style w:type="paragraph" w:styleId="aa">
    <w:name w:val="caption"/>
    <w:basedOn w:val="a"/>
    <w:qFormat/>
    <w:rsid w:val="009E311D"/>
    <w:pPr>
      <w:suppressLineNumbers/>
      <w:spacing w:before="120" w:after="120"/>
    </w:pPr>
    <w:rPr>
      <w:rFonts w:cs="Nirmala UI"/>
      <w:i/>
      <w:iCs/>
    </w:rPr>
  </w:style>
  <w:style w:type="paragraph" w:customStyle="1" w:styleId="Index">
    <w:name w:val="Index"/>
    <w:basedOn w:val="a"/>
    <w:rsid w:val="009E311D"/>
    <w:pPr>
      <w:suppressLineNumbers/>
    </w:pPr>
  </w:style>
  <w:style w:type="paragraph" w:styleId="ab">
    <w:name w:val="Body Text Indent"/>
    <w:basedOn w:val="a"/>
    <w:rsid w:val="009E311D"/>
    <w:pPr>
      <w:ind w:firstLine="900"/>
    </w:pPr>
    <w:rPr>
      <w:sz w:val="28"/>
    </w:rPr>
  </w:style>
  <w:style w:type="paragraph" w:customStyle="1" w:styleId="21">
    <w:name w:val="Основной текст 21"/>
    <w:basedOn w:val="a"/>
    <w:rsid w:val="009E311D"/>
    <w:pPr>
      <w:ind w:right="-4"/>
    </w:pPr>
    <w:rPr>
      <w:sz w:val="28"/>
    </w:rPr>
  </w:style>
  <w:style w:type="paragraph" w:customStyle="1" w:styleId="31">
    <w:name w:val="Основной текст 31"/>
    <w:basedOn w:val="a"/>
    <w:rsid w:val="009E311D"/>
    <w:pPr>
      <w:jc w:val="both"/>
    </w:pPr>
    <w:rPr>
      <w:rFonts w:ascii="Arial" w:hAnsi="Arial" w:cs="Arial"/>
    </w:rPr>
  </w:style>
  <w:style w:type="paragraph" w:customStyle="1" w:styleId="ConsNonformat">
    <w:name w:val="ConsNonformat"/>
    <w:rsid w:val="009E311D"/>
    <w:pPr>
      <w:widowControl w:val="0"/>
      <w:suppressAutoHyphens/>
      <w:snapToGrid w:val="0"/>
    </w:pPr>
    <w:rPr>
      <w:rFonts w:ascii="Courier New" w:hAnsi="Courier New" w:cs="Courier New"/>
      <w:lang w:eastAsia="zh-CN"/>
    </w:rPr>
  </w:style>
  <w:style w:type="paragraph" w:customStyle="1" w:styleId="HeaderandFooter">
    <w:name w:val="Header and Footer"/>
    <w:basedOn w:val="a"/>
    <w:rsid w:val="009E311D"/>
    <w:pPr>
      <w:suppressLineNumbers/>
      <w:tabs>
        <w:tab w:val="center" w:pos="4819"/>
        <w:tab w:val="right" w:pos="9638"/>
      </w:tabs>
    </w:pPr>
  </w:style>
  <w:style w:type="paragraph" w:styleId="ac">
    <w:name w:val="header"/>
    <w:basedOn w:val="a"/>
    <w:rsid w:val="009E311D"/>
    <w:pPr>
      <w:tabs>
        <w:tab w:val="center" w:pos="4677"/>
        <w:tab w:val="right" w:pos="9355"/>
      </w:tabs>
    </w:pPr>
  </w:style>
  <w:style w:type="paragraph" w:customStyle="1" w:styleId="11">
    <w:name w:val="Цитата1"/>
    <w:basedOn w:val="a"/>
    <w:rsid w:val="009E311D"/>
    <w:pPr>
      <w:snapToGrid w:val="0"/>
      <w:ind w:left="1584" w:right="1056" w:hanging="132"/>
    </w:pPr>
    <w:rPr>
      <w:rFonts w:ascii="Arial" w:hAnsi="Arial" w:cs="Arial"/>
      <w:szCs w:val="20"/>
      <w:lang w:val="en-US"/>
    </w:rPr>
  </w:style>
  <w:style w:type="paragraph" w:customStyle="1" w:styleId="FR1">
    <w:name w:val="FR1"/>
    <w:rsid w:val="009E311D"/>
    <w:pPr>
      <w:widowControl w:val="0"/>
      <w:suppressAutoHyphens/>
      <w:autoSpaceDE w:val="0"/>
      <w:spacing w:before="120"/>
      <w:ind w:left="4880" w:right="4000"/>
      <w:jc w:val="both"/>
    </w:pPr>
    <w:rPr>
      <w:rFonts w:ascii="Arial" w:hAnsi="Arial" w:cs="Arial"/>
      <w:i/>
      <w:iCs/>
      <w:sz w:val="24"/>
      <w:szCs w:val="24"/>
      <w:lang w:eastAsia="zh-CN"/>
    </w:rPr>
  </w:style>
  <w:style w:type="paragraph" w:customStyle="1" w:styleId="12">
    <w:name w:val="Название объекта1"/>
    <w:basedOn w:val="a"/>
    <w:next w:val="a"/>
    <w:rsid w:val="009E311D"/>
    <w:pPr>
      <w:ind w:right="-4"/>
    </w:pPr>
    <w:rPr>
      <w:sz w:val="28"/>
    </w:rPr>
  </w:style>
  <w:style w:type="paragraph" w:customStyle="1" w:styleId="210">
    <w:name w:val="Основной текст с отступом 21"/>
    <w:basedOn w:val="a"/>
    <w:rsid w:val="009E311D"/>
    <w:pPr>
      <w:spacing w:line="288" w:lineRule="auto"/>
      <w:ind w:firstLine="709"/>
      <w:jc w:val="both"/>
    </w:pPr>
    <w:rPr>
      <w:sz w:val="28"/>
    </w:rPr>
  </w:style>
  <w:style w:type="paragraph" w:customStyle="1" w:styleId="310">
    <w:name w:val="Основной текст с отступом 31"/>
    <w:basedOn w:val="a"/>
    <w:rsid w:val="009E311D"/>
    <w:pPr>
      <w:ind w:right="-4" w:firstLine="720"/>
      <w:jc w:val="both"/>
    </w:pPr>
    <w:rPr>
      <w:sz w:val="28"/>
    </w:rPr>
  </w:style>
  <w:style w:type="paragraph" w:customStyle="1" w:styleId="ConsNormal">
    <w:name w:val="ConsNormal"/>
    <w:rsid w:val="009E311D"/>
    <w:pPr>
      <w:widowControl w:val="0"/>
      <w:suppressAutoHyphens/>
      <w:autoSpaceDE w:val="0"/>
      <w:ind w:right="19772" w:firstLine="720"/>
    </w:pPr>
    <w:rPr>
      <w:rFonts w:ascii="Arial" w:hAnsi="Arial" w:cs="Arial"/>
      <w:sz w:val="24"/>
      <w:szCs w:val="24"/>
      <w:lang w:eastAsia="zh-CN"/>
    </w:rPr>
  </w:style>
  <w:style w:type="paragraph" w:styleId="ad">
    <w:name w:val="Balloon Text"/>
    <w:basedOn w:val="a"/>
    <w:rsid w:val="009E311D"/>
    <w:rPr>
      <w:rFonts w:ascii="Tahoma" w:hAnsi="Tahoma" w:cs="Tahoma"/>
      <w:sz w:val="16"/>
      <w:szCs w:val="16"/>
    </w:rPr>
  </w:style>
  <w:style w:type="paragraph" w:styleId="ae">
    <w:name w:val="Normal (Web)"/>
    <w:basedOn w:val="a"/>
    <w:rsid w:val="009E311D"/>
    <w:pPr>
      <w:spacing w:before="280" w:after="280"/>
    </w:pPr>
  </w:style>
  <w:style w:type="paragraph" w:styleId="af">
    <w:name w:val="No Spacing"/>
    <w:qFormat/>
    <w:rsid w:val="009E311D"/>
    <w:pPr>
      <w:suppressAutoHyphens/>
    </w:pPr>
    <w:rPr>
      <w:sz w:val="24"/>
      <w:szCs w:val="24"/>
      <w:lang w:eastAsia="zh-CN"/>
    </w:rPr>
  </w:style>
  <w:style w:type="paragraph" w:styleId="af0">
    <w:name w:val="footer"/>
    <w:basedOn w:val="a"/>
    <w:rsid w:val="009E311D"/>
    <w:pPr>
      <w:tabs>
        <w:tab w:val="center" w:pos="4677"/>
        <w:tab w:val="right" w:pos="9355"/>
      </w:tabs>
    </w:pPr>
  </w:style>
  <w:style w:type="paragraph" w:customStyle="1" w:styleId="af1">
    <w:name w:val="Стандартный"/>
    <w:basedOn w:val="a"/>
    <w:rsid w:val="009E311D"/>
    <w:pPr>
      <w:ind w:firstLine="851"/>
      <w:jc w:val="both"/>
    </w:pPr>
    <w:rPr>
      <w:sz w:val="26"/>
    </w:rPr>
  </w:style>
  <w:style w:type="paragraph" w:customStyle="1" w:styleId="ConsPlusNormal0">
    <w:name w:val="ConsPlusNormal"/>
    <w:rsid w:val="009E311D"/>
    <w:pPr>
      <w:suppressAutoHyphens/>
      <w:autoSpaceDE w:val="0"/>
      <w:ind w:firstLine="720"/>
    </w:pPr>
    <w:rPr>
      <w:rFonts w:ascii="Arial" w:hAnsi="Arial" w:cs="Arial"/>
      <w:lang w:eastAsia="zh-CN"/>
    </w:rPr>
  </w:style>
  <w:style w:type="paragraph" w:customStyle="1" w:styleId="ConsPlusCell">
    <w:name w:val="ConsPlusCell"/>
    <w:rsid w:val="009E311D"/>
    <w:pPr>
      <w:widowControl w:val="0"/>
      <w:suppressAutoHyphens/>
      <w:autoSpaceDE w:val="0"/>
    </w:pPr>
    <w:rPr>
      <w:rFonts w:ascii="Arial" w:hAnsi="Arial" w:cs="Arial"/>
      <w:lang w:eastAsia="zh-CN"/>
    </w:rPr>
  </w:style>
  <w:style w:type="paragraph" w:customStyle="1" w:styleId="13">
    <w:name w:val="Без интервала1"/>
    <w:rsid w:val="009E311D"/>
    <w:pPr>
      <w:suppressAutoHyphens/>
    </w:pPr>
    <w:rPr>
      <w:sz w:val="24"/>
      <w:szCs w:val="24"/>
      <w:lang w:eastAsia="zh-CN"/>
    </w:rPr>
  </w:style>
  <w:style w:type="paragraph" w:styleId="af2">
    <w:name w:val="List Paragraph"/>
    <w:basedOn w:val="a"/>
    <w:qFormat/>
    <w:rsid w:val="009E311D"/>
    <w:pPr>
      <w:ind w:left="708"/>
    </w:pPr>
  </w:style>
  <w:style w:type="paragraph" w:customStyle="1" w:styleId="ConsPlusTitle">
    <w:name w:val="ConsPlusTitle"/>
    <w:rsid w:val="009E311D"/>
    <w:pPr>
      <w:widowControl w:val="0"/>
      <w:suppressAutoHyphens/>
      <w:autoSpaceDE w:val="0"/>
    </w:pPr>
    <w:rPr>
      <w:rFonts w:ascii="Calibri" w:hAnsi="Calibri" w:cs="Calibri"/>
      <w:b/>
      <w:sz w:val="22"/>
      <w:lang w:eastAsia="zh-CN"/>
    </w:rPr>
  </w:style>
  <w:style w:type="paragraph" w:customStyle="1" w:styleId="schooldescription">
    <w:name w:val="school_description"/>
    <w:basedOn w:val="a"/>
    <w:rsid w:val="009E311D"/>
    <w:pPr>
      <w:spacing w:before="280" w:after="280"/>
    </w:pPr>
  </w:style>
  <w:style w:type="paragraph" w:customStyle="1" w:styleId="schoolname">
    <w:name w:val="school_name"/>
    <w:basedOn w:val="a"/>
    <w:rsid w:val="009E311D"/>
    <w:pPr>
      <w:spacing w:before="280" w:after="280"/>
    </w:pPr>
  </w:style>
  <w:style w:type="paragraph" w:styleId="20">
    <w:name w:val="Body Text 2"/>
    <w:basedOn w:val="a"/>
    <w:link w:val="22"/>
    <w:uiPriority w:val="99"/>
    <w:unhideWhenUsed/>
    <w:rsid w:val="00780FAD"/>
    <w:pPr>
      <w:spacing w:after="120" w:line="480" w:lineRule="auto"/>
    </w:pPr>
  </w:style>
  <w:style w:type="character" w:customStyle="1" w:styleId="22">
    <w:name w:val="Основной текст 2 Знак"/>
    <w:basedOn w:val="a0"/>
    <w:link w:val="20"/>
    <w:uiPriority w:val="99"/>
    <w:rsid w:val="00780FAD"/>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797181884">
      <w:bodyDiv w:val="1"/>
      <w:marLeft w:val="0"/>
      <w:marRight w:val="0"/>
      <w:marTop w:val="0"/>
      <w:marBottom w:val="0"/>
      <w:divBdr>
        <w:top w:val="none" w:sz="0" w:space="0" w:color="auto"/>
        <w:left w:val="none" w:sz="0" w:space="0" w:color="auto"/>
        <w:bottom w:val="none" w:sz="0" w:space="0" w:color="auto"/>
        <w:right w:val="none" w:sz="0" w:space="0" w:color="auto"/>
      </w:divBdr>
    </w:div>
    <w:div w:id="12088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AB2B5E55DB132EB7E84C154834B2824CA63A8CE074B712C785FA45728DA82FE5C397914F944E7C68137758E7AE65F1C0A548B61ET1K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5AB2B5E55DB132EB7E84C154834B2824CA7398DE377B712C785FA45728DA82FE5C397914D924528305C7604A2FC76F0C2A54AB302133EBBTEK0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5F132-B285-4E5A-A824-523621EA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14731</CharactersWithSpaces>
  <SharedDoc>false</SharedDoc>
  <HLinks>
    <vt:vector size="12" baseType="variant">
      <vt:variant>
        <vt:i4>6815848</vt:i4>
      </vt:variant>
      <vt:variant>
        <vt:i4>3</vt:i4>
      </vt:variant>
      <vt:variant>
        <vt:i4>0</vt:i4>
      </vt:variant>
      <vt:variant>
        <vt:i4>5</vt:i4>
      </vt:variant>
      <vt:variant>
        <vt:lpwstr>consultantplus://offline/ref=E5AB2B5E55DB132EB7E84C154834B2824CA7398DE377B712C785FA45728DA82FE5C397914D924528305C7604A2FC76F0C2A54AB302133EBBTEK0I</vt:lpwstr>
      </vt:variant>
      <vt:variant>
        <vt:lpwstr/>
      </vt:variant>
      <vt:variant>
        <vt:i4>655366</vt:i4>
      </vt:variant>
      <vt:variant>
        <vt:i4>0</vt:i4>
      </vt:variant>
      <vt:variant>
        <vt:i4>0</vt:i4>
      </vt:variant>
      <vt:variant>
        <vt:i4>5</vt:i4>
      </vt:variant>
      <vt:variant>
        <vt:lpwstr>consultantplus://offline/ref=E5AB2B5E55DB132EB7E84C154834B2824CA63A8CE074B712C785FA45728DA82FE5C397914F944E7C68137758E7AE65F1C0A548B61ET1K2I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ANDREW</dc:creator>
  <cp:lastModifiedBy>Пользователь</cp:lastModifiedBy>
  <cp:revision>4</cp:revision>
  <cp:lastPrinted>2023-09-20T08:37:00Z</cp:lastPrinted>
  <dcterms:created xsi:type="dcterms:W3CDTF">2023-09-22T04:01:00Z</dcterms:created>
  <dcterms:modified xsi:type="dcterms:W3CDTF">2023-09-22T04:40:00Z</dcterms:modified>
</cp:coreProperties>
</file>